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629" w:rsidRPr="000B3629" w:rsidRDefault="000B3629" w:rsidP="00B96F9E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B3629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8D543D">
        <w:rPr>
          <w:rFonts w:asciiTheme="minorHAnsi" w:hAnsiTheme="minorHAnsi" w:cstheme="minorHAnsi"/>
          <w:i/>
          <w:sz w:val="20"/>
          <w:szCs w:val="20"/>
        </w:rPr>
        <w:t>3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do zapytania ofertowego  nr </w:t>
      </w:r>
      <w:r w:rsidR="009A4A1E">
        <w:rPr>
          <w:rFonts w:asciiTheme="minorHAnsi" w:hAnsiTheme="minorHAnsi" w:cstheme="minorHAnsi"/>
          <w:i/>
          <w:sz w:val="20"/>
          <w:szCs w:val="20"/>
        </w:rPr>
        <w:t>2Z/2020</w:t>
      </w:r>
      <w:r w:rsidRPr="000B3629">
        <w:rPr>
          <w:rFonts w:asciiTheme="minorHAnsi" w:hAnsiTheme="minorHAnsi" w:cstheme="minorHAnsi"/>
          <w:i/>
          <w:sz w:val="20"/>
          <w:szCs w:val="20"/>
        </w:rPr>
        <w:t>/R</w:t>
      </w:r>
      <w:r w:rsidR="009A4A1E">
        <w:rPr>
          <w:rFonts w:asciiTheme="minorHAnsi" w:hAnsiTheme="minorHAnsi" w:cstheme="minorHAnsi"/>
          <w:i/>
          <w:sz w:val="20"/>
          <w:szCs w:val="20"/>
        </w:rPr>
        <w:t>POWM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z dnia </w:t>
      </w:r>
      <w:r w:rsidR="00CB18A1">
        <w:rPr>
          <w:rFonts w:asciiTheme="minorHAnsi" w:hAnsiTheme="minorHAnsi" w:cstheme="minorHAnsi"/>
          <w:i/>
          <w:sz w:val="20"/>
          <w:szCs w:val="20"/>
        </w:rPr>
        <w:t>2 września 2020</w:t>
      </w:r>
      <w:bookmarkStart w:id="0" w:name="_GoBack"/>
      <w:bookmarkEnd w:id="0"/>
      <w:r w:rsidRPr="000B3629">
        <w:rPr>
          <w:rFonts w:asciiTheme="minorHAnsi" w:hAnsiTheme="minorHAnsi" w:cstheme="minorHAnsi"/>
          <w:i/>
          <w:sz w:val="20"/>
          <w:szCs w:val="20"/>
        </w:rPr>
        <w:t xml:space="preserve"> r.  </w:t>
      </w:r>
    </w:p>
    <w:p w:rsidR="008E6036" w:rsidRDefault="008E6036" w:rsidP="000B362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9361E" w:rsidRDefault="0059361E" w:rsidP="0059361E">
      <w:pPr>
        <w:spacing w:line="360" w:lineRule="auto"/>
        <w:jc w:val="both"/>
        <w:rPr>
          <w:lang w:eastAsia="pl-PL"/>
        </w:rPr>
      </w:pPr>
    </w:p>
    <w:p w:rsidR="0059361E" w:rsidRDefault="0059361E" w:rsidP="0059361E">
      <w:pPr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>………………………………………………….</w:t>
      </w:r>
    </w:p>
    <w:p w:rsidR="009A4A1E" w:rsidRDefault="009A4A1E" w:rsidP="0059361E">
      <w:pPr>
        <w:spacing w:line="360" w:lineRule="auto"/>
        <w:jc w:val="both"/>
        <w:rPr>
          <w:lang w:eastAsia="pl-PL"/>
        </w:rPr>
      </w:pPr>
    </w:p>
    <w:p w:rsidR="0059361E" w:rsidRPr="008D543D" w:rsidRDefault="0059361E" w:rsidP="0059361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543D">
        <w:rPr>
          <w:rFonts w:asciiTheme="minorHAnsi" w:hAnsiTheme="minorHAnsi" w:cstheme="minorHAnsi"/>
          <w:sz w:val="20"/>
          <w:szCs w:val="20"/>
        </w:rPr>
        <w:t>Dane teleadresowe Wykonawcy</w:t>
      </w:r>
    </w:p>
    <w:p w:rsidR="0059361E" w:rsidRPr="008D543D" w:rsidRDefault="0059361E" w:rsidP="0059361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543D" w:rsidRPr="000B3629" w:rsidRDefault="0059361E" w:rsidP="008D543D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8D543D">
        <w:rPr>
          <w:rFonts w:asciiTheme="minorHAnsi" w:hAnsiTheme="minorHAnsi" w:cstheme="minorHAnsi"/>
          <w:sz w:val="20"/>
          <w:szCs w:val="20"/>
        </w:rPr>
        <w:t xml:space="preserve">Dotyczy zapytania ofertowego nr </w:t>
      </w:r>
      <w:r w:rsidR="009A4A1E">
        <w:rPr>
          <w:rFonts w:asciiTheme="minorHAnsi" w:hAnsiTheme="minorHAnsi" w:cstheme="minorHAnsi"/>
          <w:sz w:val="20"/>
          <w:szCs w:val="20"/>
        </w:rPr>
        <w:t>2Z</w:t>
      </w:r>
      <w:r w:rsidR="008D543D" w:rsidRPr="000B3629">
        <w:rPr>
          <w:rFonts w:asciiTheme="minorHAnsi" w:hAnsiTheme="minorHAnsi" w:cstheme="minorHAnsi"/>
          <w:sz w:val="20"/>
          <w:szCs w:val="20"/>
        </w:rPr>
        <w:t>/20</w:t>
      </w:r>
      <w:r w:rsidR="009A4A1E">
        <w:rPr>
          <w:rFonts w:asciiTheme="minorHAnsi" w:hAnsiTheme="minorHAnsi" w:cstheme="minorHAnsi"/>
          <w:sz w:val="20"/>
          <w:szCs w:val="20"/>
        </w:rPr>
        <w:t>20</w:t>
      </w:r>
      <w:r w:rsidR="008D543D" w:rsidRPr="000B3629">
        <w:rPr>
          <w:rFonts w:asciiTheme="minorHAnsi" w:hAnsiTheme="minorHAnsi" w:cstheme="minorHAnsi"/>
          <w:sz w:val="20"/>
          <w:szCs w:val="20"/>
        </w:rPr>
        <w:t>/R</w:t>
      </w:r>
      <w:r w:rsidR="009A4A1E">
        <w:rPr>
          <w:rFonts w:asciiTheme="minorHAnsi" w:hAnsiTheme="minorHAnsi" w:cstheme="minorHAnsi"/>
          <w:sz w:val="20"/>
          <w:szCs w:val="20"/>
        </w:rPr>
        <w:t>POWM</w:t>
      </w:r>
      <w:r w:rsidR="008D543D" w:rsidRPr="000B3629">
        <w:rPr>
          <w:rFonts w:asciiTheme="minorHAnsi" w:hAnsiTheme="minorHAnsi" w:cstheme="minorHAnsi"/>
          <w:sz w:val="20"/>
          <w:szCs w:val="20"/>
        </w:rPr>
        <w:t xml:space="preserve"> z </w:t>
      </w:r>
      <w:r w:rsidR="008D543D"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dnia ……….….… r. </w:t>
      </w:r>
      <w:r w:rsidRPr="008D543D">
        <w:rPr>
          <w:rFonts w:asciiTheme="minorHAnsi" w:hAnsiTheme="minorHAnsi" w:cstheme="minorHAnsi"/>
          <w:sz w:val="20"/>
          <w:szCs w:val="20"/>
        </w:rPr>
        <w:t xml:space="preserve"> </w:t>
      </w:r>
      <w:r w:rsidR="008D543D" w:rsidRPr="000B3629">
        <w:rPr>
          <w:rFonts w:asciiTheme="minorHAnsi" w:hAnsiTheme="minorHAnsi" w:cstheme="minorHAnsi"/>
          <w:sz w:val="20"/>
          <w:szCs w:val="20"/>
        </w:rPr>
        <w:t>w postępowaniu prowadzonym przez Tarnowską Organizację Turystyczną o udzielenie zamówienia na wykonanie zadania</w:t>
      </w:r>
      <w:r w:rsidR="008D543D">
        <w:rPr>
          <w:rFonts w:asciiTheme="minorHAnsi" w:hAnsiTheme="minorHAnsi" w:cstheme="minorHAnsi"/>
          <w:sz w:val="20"/>
          <w:szCs w:val="20"/>
        </w:rPr>
        <w:t xml:space="preserve"> </w:t>
      </w:r>
      <w:r w:rsidR="008D543D" w:rsidRPr="000B3629">
        <w:rPr>
          <w:rFonts w:asciiTheme="minorHAnsi" w:hAnsiTheme="minorHAnsi" w:cstheme="minorHAnsi"/>
          <w:sz w:val="20"/>
          <w:szCs w:val="20"/>
        </w:rPr>
        <w:t xml:space="preserve">pn. </w:t>
      </w:r>
      <w:r w:rsidR="008D543D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Utworzenie profili Projektu w internetowych serwisach społecznościowych (Facebook i Twitter) wraz z ich obsługą, w tym prowadzeniem kampanii </w:t>
      </w:r>
      <w:proofErr w:type="spellStart"/>
      <w:r w:rsidR="008D543D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>promocyjno</w:t>
      </w:r>
      <w:proofErr w:type="spellEnd"/>
      <w:r w:rsidR="008D543D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– upowszechniającej Projekt</w:t>
      </w:r>
    </w:p>
    <w:p w:rsidR="0059361E" w:rsidRDefault="0059361E" w:rsidP="0059361E">
      <w:pPr>
        <w:tabs>
          <w:tab w:val="num" w:pos="426"/>
        </w:tabs>
        <w:spacing w:line="360" w:lineRule="auto"/>
        <w:jc w:val="both"/>
        <w:rPr>
          <w:bCs/>
          <w:lang w:eastAsia="pl-PL"/>
        </w:rPr>
      </w:pPr>
    </w:p>
    <w:p w:rsidR="0059361E" w:rsidRDefault="0059361E" w:rsidP="0059361E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B33116">
        <w:rPr>
          <w:b/>
          <w:lang w:eastAsia="pl-PL"/>
        </w:rPr>
        <w:t>OŚWIADCZENIE O BRAKU POWIĄZAŃ KAPITAŁOWYCH</w:t>
      </w:r>
    </w:p>
    <w:p w:rsidR="0059361E" w:rsidRDefault="0059361E" w:rsidP="0059361E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B33116">
        <w:rPr>
          <w:b/>
          <w:lang w:eastAsia="pl-PL"/>
        </w:rPr>
        <w:t xml:space="preserve">LUB OSOBOWYCH </w:t>
      </w:r>
    </w:p>
    <w:p w:rsidR="0059361E" w:rsidRDefault="0059361E" w:rsidP="0059361E">
      <w:pPr>
        <w:tabs>
          <w:tab w:val="num" w:pos="426"/>
        </w:tabs>
        <w:spacing w:line="360" w:lineRule="auto"/>
        <w:jc w:val="both"/>
        <w:rPr>
          <w:b/>
          <w:lang w:eastAsia="pl-PL"/>
        </w:rPr>
      </w:pPr>
    </w:p>
    <w:p w:rsidR="0059361E" w:rsidRDefault="0059361E" w:rsidP="0059361E">
      <w:pPr>
        <w:tabs>
          <w:tab w:val="left" w:pos="2400"/>
        </w:tabs>
        <w:spacing w:line="360" w:lineRule="auto"/>
        <w:rPr>
          <w:lang w:eastAsia="pl-PL"/>
        </w:rPr>
      </w:pPr>
      <w:r w:rsidRPr="00B33116">
        <w:rPr>
          <w:lang w:eastAsia="pl-PL"/>
        </w:rPr>
        <w:t>Ja niżej podpis</w:t>
      </w:r>
      <w:r w:rsidR="008D543D">
        <w:rPr>
          <w:lang w:eastAsia="pl-PL"/>
        </w:rPr>
        <w:t>any(a) ………………………………………………………(</w:t>
      </w:r>
      <w:r w:rsidR="009A4A1E">
        <w:rPr>
          <w:lang w:eastAsia="pl-PL"/>
        </w:rPr>
        <w:t>i</w:t>
      </w:r>
      <w:r w:rsidR="008D543D">
        <w:rPr>
          <w:lang w:eastAsia="pl-PL"/>
        </w:rPr>
        <w:t>mię i nazwisko)</w:t>
      </w:r>
    </w:p>
    <w:p w:rsidR="008D543D" w:rsidRDefault="008D543D" w:rsidP="0059361E">
      <w:pPr>
        <w:tabs>
          <w:tab w:val="left" w:pos="2400"/>
        </w:tabs>
        <w:spacing w:line="360" w:lineRule="auto"/>
        <w:rPr>
          <w:lang w:eastAsia="pl-PL"/>
        </w:rPr>
      </w:pPr>
      <w:r>
        <w:rPr>
          <w:lang w:eastAsia="pl-PL"/>
        </w:rPr>
        <w:t>reprezentujący ………………………</w:t>
      </w:r>
      <w:r w:rsidR="009A4A1E">
        <w:rPr>
          <w:lang w:eastAsia="pl-PL"/>
        </w:rPr>
        <w:t>…………………………………. (nazwa Wykonawcy</w:t>
      </w:r>
      <w:r>
        <w:rPr>
          <w:lang w:eastAsia="pl-PL"/>
        </w:rPr>
        <w:t>)</w:t>
      </w:r>
    </w:p>
    <w:p w:rsidR="008D543D" w:rsidRDefault="0059361E" w:rsidP="0059361E">
      <w:pPr>
        <w:spacing w:line="360" w:lineRule="auto"/>
        <w:jc w:val="both"/>
        <w:rPr>
          <w:lang w:eastAsia="pl-PL"/>
        </w:rPr>
      </w:pPr>
      <w:r w:rsidRPr="00B33116">
        <w:rPr>
          <w:b/>
          <w:lang w:eastAsia="pl-PL"/>
        </w:rPr>
        <w:t xml:space="preserve">oświadczam, że </w:t>
      </w:r>
      <w:r w:rsidR="008D543D">
        <w:rPr>
          <w:lang w:eastAsia="pl-PL"/>
        </w:rPr>
        <w:t>nie jestem</w:t>
      </w:r>
      <w:r w:rsidRPr="00B33116">
        <w:rPr>
          <w:lang w:eastAsia="pl-PL"/>
        </w:rPr>
        <w:t xml:space="preserve"> powiązany osobowo lub kapitałowo</w:t>
      </w:r>
      <w:r w:rsidR="009A4A1E">
        <w:rPr>
          <w:lang w:eastAsia="pl-PL"/>
        </w:rPr>
        <w:t xml:space="preserve"> </w:t>
      </w:r>
      <w:r w:rsidRPr="00B33116">
        <w:rPr>
          <w:lang w:eastAsia="pl-PL"/>
        </w:rPr>
        <w:t>z Zamawiającym</w:t>
      </w:r>
      <w:r w:rsidR="009A4A1E">
        <w:rPr>
          <w:lang w:eastAsia="pl-PL"/>
        </w:rPr>
        <w:t>, t</w:t>
      </w:r>
      <w:r w:rsidR="008D543D">
        <w:rPr>
          <w:lang w:eastAsia="pl-PL"/>
        </w:rPr>
        <w:t>j. Tarnowską Organizacją Turystyczną.</w:t>
      </w:r>
    </w:p>
    <w:p w:rsidR="0059361E" w:rsidRDefault="0059361E" w:rsidP="0059361E">
      <w:pPr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9A4A1E">
        <w:rPr>
          <w:lang w:eastAsia="pl-PL"/>
        </w:rPr>
        <w:br/>
      </w:r>
      <w:r w:rsidRPr="00B33116">
        <w:rPr>
          <w:lang w:eastAsia="pl-PL"/>
        </w:rPr>
        <w:t xml:space="preserve">z przygotowaniem i przeprowadzeniem procedury wyboru Wykonawcy a Wykonawcą, polegające w szczególności na: </w:t>
      </w:r>
    </w:p>
    <w:p w:rsidR="0059361E" w:rsidRDefault="0059361E" w:rsidP="0059361E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a)</w:t>
      </w:r>
      <w:r w:rsidRPr="00B33116">
        <w:rPr>
          <w:lang w:eastAsia="pl-PL"/>
        </w:rPr>
        <w:tab/>
        <w:t>uczestniczeniu w spółce jako wspólnik spółki cywilnej lub spółki osobowej;</w:t>
      </w:r>
    </w:p>
    <w:p w:rsidR="0059361E" w:rsidRDefault="0059361E" w:rsidP="0059361E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b)</w:t>
      </w:r>
      <w:r w:rsidRPr="00B33116">
        <w:rPr>
          <w:lang w:eastAsia="pl-PL"/>
        </w:rPr>
        <w:tab/>
        <w:t>posiadaniu co najmniej 10% udziałów lub akcji;</w:t>
      </w:r>
    </w:p>
    <w:p w:rsidR="0059361E" w:rsidRDefault="0059361E" w:rsidP="0059361E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c)</w:t>
      </w:r>
      <w:r w:rsidRPr="00B33116">
        <w:rPr>
          <w:lang w:eastAsia="pl-PL"/>
        </w:rPr>
        <w:tab/>
        <w:t>pełnieniu funkcji członka organu nadzorczego lub zarządzającego, prokurenta,  pełnomocnika;</w:t>
      </w:r>
    </w:p>
    <w:p w:rsidR="0059361E" w:rsidRDefault="0059361E" w:rsidP="0059361E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>d)</w:t>
      </w:r>
      <w:r w:rsidRPr="00B33116">
        <w:rPr>
          <w:lang w:eastAsia="pl-PL"/>
        </w:rPr>
        <w:tab/>
        <w:t xml:space="preserve">pozostawaniu w związku małżeńskim, w stosunku pokrewieństwa lub powinowactwa  </w:t>
      </w:r>
      <w:r>
        <w:rPr>
          <w:lang w:eastAsia="pl-PL"/>
        </w:rPr>
        <w:t xml:space="preserve">               </w:t>
      </w:r>
      <w:r w:rsidRPr="00B33116">
        <w:rPr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33116">
        <w:rPr>
          <w:lang w:eastAsia="pl-PL"/>
        </w:rPr>
        <w:tab/>
      </w:r>
      <w:r w:rsidRPr="00B33116">
        <w:rPr>
          <w:lang w:eastAsia="pl-PL"/>
        </w:rPr>
        <w:tab/>
        <w:t xml:space="preserve"> </w:t>
      </w:r>
    </w:p>
    <w:p w:rsidR="0059361E" w:rsidRDefault="0059361E" w:rsidP="0059361E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</w:p>
    <w:p w:rsidR="0059361E" w:rsidRDefault="0059361E" w:rsidP="0059361E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</w:p>
    <w:p w:rsidR="0059361E" w:rsidRDefault="0059361E" w:rsidP="0059361E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</w:pPr>
      <w:r w:rsidRPr="00B33116">
        <w:t>...............................................</w:t>
      </w:r>
      <w:r w:rsidRPr="00B33116">
        <w:tab/>
      </w:r>
      <w:r w:rsidRPr="00B33116">
        <w:tab/>
      </w:r>
      <w:r w:rsidRPr="00B33116">
        <w:tab/>
      </w:r>
      <w:r w:rsidRPr="00B33116">
        <w:tab/>
        <w:t xml:space="preserve">      ..............................................................</w:t>
      </w:r>
      <w:r w:rsidRPr="00B33116">
        <w:br/>
      </w:r>
      <w:r w:rsidRPr="00B33116">
        <w:rPr>
          <w:bCs/>
        </w:rPr>
        <w:t>Miejscowość, data</w:t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  <w:t xml:space="preserve">        </w:t>
      </w:r>
      <w:r w:rsidRPr="00B33116">
        <w:rPr>
          <w:bCs/>
        </w:rPr>
        <w:t>Pieczęć i podpis osoby upoważnionej</w:t>
      </w:r>
    </w:p>
    <w:p w:rsidR="000B3629" w:rsidRPr="000B3629" w:rsidRDefault="000B3629" w:rsidP="008D543D">
      <w:pPr>
        <w:tabs>
          <w:tab w:val="num" w:pos="426"/>
        </w:tabs>
        <w:spacing w:line="360" w:lineRule="auto"/>
        <w:ind w:left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sectPr w:rsidR="000B3629" w:rsidRPr="000B3629" w:rsidSect="005A222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78" w:rsidRDefault="001B6E78">
      <w:r>
        <w:separator/>
      </w:r>
    </w:p>
  </w:endnote>
  <w:endnote w:type="continuationSeparator" w:id="0">
    <w:p w:rsidR="001B6E78" w:rsidRDefault="001B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3375B2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8D543D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8D543D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8B0ED8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8B0ED8">
      <w:rPr>
        <w:rFonts w:ascii="Calibri" w:hAnsi="Calibri" w:cs="Calibri"/>
        <w:sz w:val="22"/>
        <w:szCs w:val="22"/>
      </w:rPr>
      <w:t xml:space="preserve">Strona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PAGE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CB18A1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  <w:r w:rsidRPr="008B0ED8">
      <w:rPr>
        <w:rFonts w:ascii="Calibri" w:hAnsi="Calibri" w:cs="Calibri"/>
        <w:sz w:val="22"/>
        <w:szCs w:val="22"/>
      </w:rPr>
      <w:t xml:space="preserve"> z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NUMPAGES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CB18A1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</w:p>
  <w:p w:rsidR="00DA1E40" w:rsidRPr="008B0ED8" w:rsidRDefault="00DA1E40" w:rsidP="008B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78" w:rsidRDefault="001B6E78">
      <w:r>
        <w:separator/>
      </w:r>
    </w:p>
  </w:footnote>
  <w:footnote w:type="continuationSeparator" w:id="0">
    <w:p w:rsidR="001B6E78" w:rsidRDefault="001B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Default="00DA1E40">
    <w:pPr>
      <w:pStyle w:val="Nagwek"/>
    </w:pPr>
    <w:r w:rsidRPr="005E5CD6">
      <w:rPr>
        <w:rFonts w:cs="Calibri"/>
        <w:noProof/>
        <w:color w:val="000000"/>
        <w:sz w:val="20"/>
        <w:szCs w:val="20"/>
        <w:lang w:eastAsia="pl-PL"/>
      </w:rPr>
      <w:drawing>
        <wp:inline distT="0" distB="0" distL="0" distR="0">
          <wp:extent cx="5760720" cy="571311"/>
          <wp:effectExtent l="0" t="0" r="0" b="635"/>
          <wp:docPr id="4" name="Obraz 4" descr="pasek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002BAA"/>
    <w:multiLevelType w:val="hybridMultilevel"/>
    <w:tmpl w:val="20FCE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447F2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A6982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0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8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60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0A3251F"/>
    <w:multiLevelType w:val="hybridMultilevel"/>
    <w:tmpl w:val="F6F23E68"/>
    <w:name w:val="WW8Num302"/>
    <w:lvl w:ilvl="0" w:tplc="7FB27412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2577F3"/>
    <w:multiLevelType w:val="hybridMultilevel"/>
    <w:tmpl w:val="2698F364"/>
    <w:lvl w:ilvl="0" w:tplc="0158007A">
      <w:start w:val="1"/>
      <w:numFmt w:val="decimal"/>
      <w:pStyle w:val="Tekstprzypisudolneg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1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4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6364B"/>
    <w:multiLevelType w:val="hybridMultilevel"/>
    <w:tmpl w:val="121E7974"/>
    <w:name w:val="WW8Num3022"/>
    <w:lvl w:ilvl="0" w:tplc="6744FC90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7"/>
  </w:num>
  <w:num w:numId="8">
    <w:abstractNumId w:val="49"/>
  </w:num>
  <w:num w:numId="9">
    <w:abstractNumId w:val="48"/>
  </w:num>
  <w:num w:numId="10">
    <w:abstractNumId w:val="64"/>
  </w:num>
  <w:num w:numId="11">
    <w:abstractNumId w:val="47"/>
  </w:num>
  <w:num w:numId="12">
    <w:abstractNumId w:val="70"/>
  </w:num>
  <w:num w:numId="13">
    <w:abstractNumId w:val="7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1"/>
    <w:rsid w:val="00000211"/>
    <w:rsid w:val="00000235"/>
    <w:rsid w:val="00002156"/>
    <w:rsid w:val="0000273F"/>
    <w:rsid w:val="000027C5"/>
    <w:rsid w:val="00002A14"/>
    <w:rsid w:val="00003F41"/>
    <w:rsid w:val="00005713"/>
    <w:rsid w:val="00005DD0"/>
    <w:rsid w:val="00007E96"/>
    <w:rsid w:val="000111E1"/>
    <w:rsid w:val="00011806"/>
    <w:rsid w:val="00011856"/>
    <w:rsid w:val="0001194D"/>
    <w:rsid w:val="00012AB7"/>
    <w:rsid w:val="00013DB7"/>
    <w:rsid w:val="000140E0"/>
    <w:rsid w:val="000146CC"/>
    <w:rsid w:val="00014CA8"/>
    <w:rsid w:val="00014D79"/>
    <w:rsid w:val="00015CD7"/>
    <w:rsid w:val="000170DF"/>
    <w:rsid w:val="00017232"/>
    <w:rsid w:val="00022A3A"/>
    <w:rsid w:val="00022A9C"/>
    <w:rsid w:val="00023338"/>
    <w:rsid w:val="00023A3E"/>
    <w:rsid w:val="00025275"/>
    <w:rsid w:val="000261E4"/>
    <w:rsid w:val="00026A2E"/>
    <w:rsid w:val="00030081"/>
    <w:rsid w:val="00030100"/>
    <w:rsid w:val="00030624"/>
    <w:rsid w:val="00030E35"/>
    <w:rsid w:val="00031273"/>
    <w:rsid w:val="0003128B"/>
    <w:rsid w:val="00032220"/>
    <w:rsid w:val="00032746"/>
    <w:rsid w:val="00032B1D"/>
    <w:rsid w:val="00032CF4"/>
    <w:rsid w:val="00033085"/>
    <w:rsid w:val="00034AB9"/>
    <w:rsid w:val="000353BE"/>
    <w:rsid w:val="00035417"/>
    <w:rsid w:val="00035469"/>
    <w:rsid w:val="000356E7"/>
    <w:rsid w:val="00040414"/>
    <w:rsid w:val="00040418"/>
    <w:rsid w:val="00041B80"/>
    <w:rsid w:val="000423FF"/>
    <w:rsid w:val="000430E1"/>
    <w:rsid w:val="0004317A"/>
    <w:rsid w:val="0004392E"/>
    <w:rsid w:val="00043D01"/>
    <w:rsid w:val="00046120"/>
    <w:rsid w:val="00046577"/>
    <w:rsid w:val="00046661"/>
    <w:rsid w:val="0004695A"/>
    <w:rsid w:val="00046F60"/>
    <w:rsid w:val="000479E1"/>
    <w:rsid w:val="000506A0"/>
    <w:rsid w:val="000515FC"/>
    <w:rsid w:val="00051ADC"/>
    <w:rsid w:val="0005212E"/>
    <w:rsid w:val="000526E1"/>
    <w:rsid w:val="000528C4"/>
    <w:rsid w:val="000539C8"/>
    <w:rsid w:val="00053A48"/>
    <w:rsid w:val="00053C0D"/>
    <w:rsid w:val="0005430D"/>
    <w:rsid w:val="00055D75"/>
    <w:rsid w:val="00056063"/>
    <w:rsid w:val="000568C0"/>
    <w:rsid w:val="00057F58"/>
    <w:rsid w:val="0006070B"/>
    <w:rsid w:val="00060886"/>
    <w:rsid w:val="000614D5"/>
    <w:rsid w:val="0006317B"/>
    <w:rsid w:val="00063BB1"/>
    <w:rsid w:val="00064177"/>
    <w:rsid w:val="000652C1"/>
    <w:rsid w:val="00065A44"/>
    <w:rsid w:val="00066B6F"/>
    <w:rsid w:val="00067853"/>
    <w:rsid w:val="00070004"/>
    <w:rsid w:val="000707BF"/>
    <w:rsid w:val="00070AD2"/>
    <w:rsid w:val="00070F73"/>
    <w:rsid w:val="00070FD2"/>
    <w:rsid w:val="000719A6"/>
    <w:rsid w:val="00072ED1"/>
    <w:rsid w:val="00073C1D"/>
    <w:rsid w:val="000740EF"/>
    <w:rsid w:val="00074607"/>
    <w:rsid w:val="00075A48"/>
    <w:rsid w:val="00075F9C"/>
    <w:rsid w:val="000769C0"/>
    <w:rsid w:val="00077BB7"/>
    <w:rsid w:val="00077D53"/>
    <w:rsid w:val="00077D7C"/>
    <w:rsid w:val="00081254"/>
    <w:rsid w:val="00081E22"/>
    <w:rsid w:val="00081E6E"/>
    <w:rsid w:val="0008324D"/>
    <w:rsid w:val="00084250"/>
    <w:rsid w:val="0008472B"/>
    <w:rsid w:val="00084CEB"/>
    <w:rsid w:val="00086B6F"/>
    <w:rsid w:val="00086FFB"/>
    <w:rsid w:val="000873A2"/>
    <w:rsid w:val="00090A94"/>
    <w:rsid w:val="00090D33"/>
    <w:rsid w:val="00092B1C"/>
    <w:rsid w:val="00093D50"/>
    <w:rsid w:val="00093ED9"/>
    <w:rsid w:val="00093F2F"/>
    <w:rsid w:val="0009531E"/>
    <w:rsid w:val="000967C5"/>
    <w:rsid w:val="00096F0C"/>
    <w:rsid w:val="000972AA"/>
    <w:rsid w:val="000978F9"/>
    <w:rsid w:val="00097C41"/>
    <w:rsid w:val="000A04E7"/>
    <w:rsid w:val="000A1B00"/>
    <w:rsid w:val="000A20ED"/>
    <w:rsid w:val="000A28A2"/>
    <w:rsid w:val="000A37D6"/>
    <w:rsid w:val="000A3AFF"/>
    <w:rsid w:val="000A560B"/>
    <w:rsid w:val="000B0B71"/>
    <w:rsid w:val="000B0ECE"/>
    <w:rsid w:val="000B284E"/>
    <w:rsid w:val="000B288D"/>
    <w:rsid w:val="000B3629"/>
    <w:rsid w:val="000B41F8"/>
    <w:rsid w:val="000B46CC"/>
    <w:rsid w:val="000B48EE"/>
    <w:rsid w:val="000B51F9"/>
    <w:rsid w:val="000B6235"/>
    <w:rsid w:val="000B68DC"/>
    <w:rsid w:val="000C14EF"/>
    <w:rsid w:val="000C2ADA"/>
    <w:rsid w:val="000C2BE2"/>
    <w:rsid w:val="000C2D4C"/>
    <w:rsid w:val="000C2D6B"/>
    <w:rsid w:val="000C33AD"/>
    <w:rsid w:val="000C4EC5"/>
    <w:rsid w:val="000C4F92"/>
    <w:rsid w:val="000C542B"/>
    <w:rsid w:val="000C545E"/>
    <w:rsid w:val="000C61DD"/>
    <w:rsid w:val="000C6220"/>
    <w:rsid w:val="000C6FFE"/>
    <w:rsid w:val="000C7044"/>
    <w:rsid w:val="000C716E"/>
    <w:rsid w:val="000D099F"/>
    <w:rsid w:val="000D1565"/>
    <w:rsid w:val="000D2E55"/>
    <w:rsid w:val="000D338E"/>
    <w:rsid w:val="000D3D6C"/>
    <w:rsid w:val="000D4937"/>
    <w:rsid w:val="000D4C9C"/>
    <w:rsid w:val="000D4E03"/>
    <w:rsid w:val="000D4ED3"/>
    <w:rsid w:val="000D503F"/>
    <w:rsid w:val="000D5A0A"/>
    <w:rsid w:val="000D658A"/>
    <w:rsid w:val="000D739A"/>
    <w:rsid w:val="000D785B"/>
    <w:rsid w:val="000D7874"/>
    <w:rsid w:val="000E0FDB"/>
    <w:rsid w:val="000E1511"/>
    <w:rsid w:val="000E1573"/>
    <w:rsid w:val="000E1C70"/>
    <w:rsid w:val="000E1D06"/>
    <w:rsid w:val="000E3730"/>
    <w:rsid w:val="000E5051"/>
    <w:rsid w:val="000E5558"/>
    <w:rsid w:val="000F02B1"/>
    <w:rsid w:val="000F0488"/>
    <w:rsid w:val="000F0609"/>
    <w:rsid w:val="000F169C"/>
    <w:rsid w:val="000F1E9C"/>
    <w:rsid w:val="000F251E"/>
    <w:rsid w:val="000F2AEB"/>
    <w:rsid w:val="000F3563"/>
    <w:rsid w:val="000F411D"/>
    <w:rsid w:val="000F4EDB"/>
    <w:rsid w:val="000F7040"/>
    <w:rsid w:val="000F756D"/>
    <w:rsid w:val="000F7697"/>
    <w:rsid w:val="000F7751"/>
    <w:rsid w:val="00100395"/>
    <w:rsid w:val="00100987"/>
    <w:rsid w:val="00100A15"/>
    <w:rsid w:val="0010119E"/>
    <w:rsid w:val="00102815"/>
    <w:rsid w:val="001029D9"/>
    <w:rsid w:val="00103D7B"/>
    <w:rsid w:val="001044E7"/>
    <w:rsid w:val="001068C8"/>
    <w:rsid w:val="00106942"/>
    <w:rsid w:val="00106989"/>
    <w:rsid w:val="00107A2A"/>
    <w:rsid w:val="00111EC7"/>
    <w:rsid w:val="00112149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A8A"/>
    <w:rsid w:val="001205AE"/>
    <w:rsid w:val="00120AD1"/>
    <w:rsid w:val="00120BC7"/>
    <w:rsid w:val="00120C3C"/>
    <w:rsid w:val="00120DB5"/>
    <w:rsid w:val="00120F9B"/>
    <w:rsid w:val="00121636"/>
    <w:rsid w:val="001217AD"/>
    <w:rsid w:val="00121A70"/>
    <w:rsid w:val="00123007"/>
    <w:rsid w:val="00123512"/>
    <w:rsid w:val="0012359A"/>
    <w:rsid w:val="001235AC"/>
    <w:rsid w:val="00123983"/>
    <w:rsid w:val="001247BC"/>
    <w:rsid w:val="001251B0"/>
    <w:rsid w:val="001256CD"/>
    <w:rsid w:val="00125779"/>
    <w:rsid w:val="001259F0"/>
    <w:rsid w:val="00126399"/>
    <w:rsid w:val="001265FA"/>
    <w:rsid w:val="00126636"/>
    <w:rsid w:val="0012782F"/>
    <w:rsid w:val="00127DB1"/>
    <w:rsid w:val="00130177"/>
    <w:rsid w:val="001310F9"/>
    <w:rsid w:val="001316D8"/>
    <w:rsid w:val="00131DE4"/>
    <w:rsid w:val="0013254D"/>
    <w:rsid w:val="001338F7"/>
    <w:rsid w:val="001347DD"/>
    <w:rsid w:val="00134AA9"/>
    <w:rsid w:val="0013639C"/>
    <w:rsid w:val="00140377"/>
    <w:rsid w:val="0014120E"/>
    <w:rsid w:val="001419E6"/>
    <w:rsid w:val="00141DB7"/>
    <w:rsid w:val="0014235B"/>
    <w:rsid w:val="00142F2F"/>
    <w:rsid w:val="001436E7"/>
    <w:rsid w:val="00143A3F"/>
    <w:rsid w:val="0014408A"/>
    <w:rsid w:val="00144381"/>
    <w:rsid w:val="00144972"/>
    <w:rsid w:val="00144DF6"/>
    <w:rsid w:val="00145675"/>
    <w:rsid w:val="001471CF"/>
    <w:rsid w:val="00147386"/>
    <w:rsid w:val="00150394"/>
    <w:rsid w:val="001504A0"/>
    <w:rsid w:val="0015091F"/>
    <w:rsid w:val="0015114A"/>
    <w:rsid w:val="0015357D"/>
    <w:rsid w:val="00153987"/>
    <w:rsid w:val="00153AEF"/>
    <w:rsid w:val="00154268"/>
    <w:rsid w:val="001555F9"/>
    <w:rsid w:val="00155A03"/>
    <w:rsid w:val="00155AE9"/>
    <w:rsid w:val="00156000"/>
    <w:rsid w:val="001571A2"/>
    <w:rsid w:val="00157C14"/>
    <w:rsid w:val="00157D4C"/>
    <w:rsid w:val="00160399"/>
    <w:rsid w:val="001607C6"/>
    <w:rsid w:val="00160A40"/>
    <w:rsid w:val="001615A2"/>
    <w:rsid w:val="0016209B"/>
    <w:rsid w:val="001625C8"/>
    <w:rsid w:val="00162CF8"/>
    <w:rsid w:val="001630E9"/>
    <w:rsid w:val="00163E9A"/>
    <w:rsid w:val="001642EA"/>
    <w:rsid w:val="00164ED0"/>
    <w:rsid w:val="001650EE"/>
    <w:rsid w:val="00165E80"/>
    <w:rsid w:val="0016741C"/>
    <w:rsid w:val="00167560"/>
    <w:rsid w:val="00170C90"/>
    <w:rsid w:val="00171327"/>
    <w:rsid w:val="001714C5"/>
    <w:rsid w:val="0017161C"/>
    <w:rsid w:val="00171F91"/>
    <w:rsid w:val="001727E6"/>
    <w:rsid w:val="001732C8"/>
    <w:rsid w:val="00173566"/>
    <w:rsid w:val="00173A7D"/>
    <w:rsid w:val="00173FC5"/>
    <w:rsid w:val="001748FA"/>
    <w:rsid w:val="001749EC"/>
    <w:rsid w:val="001750B3"/>
    <w:rsid w:val="00175C27"/>
    <w:rsid w:val="00176404"/>
    <w:rsid w:val="00176750"/>
    <w:rsid w:val="00176F2E"/>
    <w:rsid w:val="00177C24"/>
    <w:rsid w:val="00180180"/>
    <w:rsid w:val="00180E7D"/>
    <w:rsid w:val="00181056"/>
    <w:rsid w:val="001821EE"/>
    <w:rsid w:val="00182FBC"/>
    <w:rsid w:val="001837FE"/>
    <w:rsid w:val="00183E73"/>
    <w:rsid w:val="00185301"/>
    <w:rsid w:val="00185449"/>
    <w:rsid w:val="001857AD"/>
    <w:rsid w:val="00185F53"/>
    <w:rsid w:val="0018674B"/>
    <w:rsid w:val="00186922"/>
    <w:rsid w:val="00186FBD"/>
    <w:rsid w:val="001875DB"/>
    <w:rsid w:val="001906E1"/>
    <w:rsid w:val="00190B91"/>
    <w:rsid w:val="001912E1"/>
    <w:rsid w:val="00192B8D"/>
    <w:rsid w:val="0019335D"/>
    <w:rsid w:val="0019381C"/>
    <w:rsid w:val="00193DE4"/>
    <w:rsid w:val="001941A1"/>
    <w:rsid w:val="00194F58"/>
    <w:rsid w:val="00195190"/>
    <w:rsid w:val="001952EA"/>
    <w:rsid w:val="0019541C"/>
    <w:rsid w:val="00195634"/>
    <w:rsid w:val="00196728"/>
    <w:rsid w:val="00196A4A"/>
    <w:rsid w:val="001977A3"/>
    <w:rsid w:val="001977C0"/>
    <w:rsid w:val="00197DCA"/>
    <w:rsid w:val="001A01C5"/>
    <w:rsid w:val="001A0270"/>
    <w:rsid w:val="001A1C1E"/>
    <w:rsid w:val="001A29D4"/>
    <w:rsid w:val="001A2BA6"/>
    <w:rsid w:val="001A32DE"/>
    <w:rsid w:val="001A379B"/>
    <w:rsid w:val="001A52D6"/>
    <w:rsid w:val="001A52F6"/>
    <w:rsid w:val="001A5568"/>
    <w:rsid w:val="001A7A0A"/>
    <w:rsid w:val="001B0F44"/>
    <w:rsid w:val="001B22FF"/>
    <w:rsid w:val="001B2F42"/>
    <w:rsid w:val="001B37B8"/>
    <w:rsid w:val="001B4F8A"/>
    <w:rsid w:val="001B52CA"/>
    <w:rsid w:val="001B58D6"/>
    <w:rsid w:val="001B6A4A"/>
    <w:rsid w:val="001B6E78"/>
    <w:rsid w:val="001C060A"/>
    <w:rsid w:val="001C066E"/>
    <w:rsid w:val="001C0DAC"/>
    <w:rsid w:val="001C0E6E"/>
    <w:rsid w:val="001C1CFE"/>
    <w:rsid w:val="001C547F"/>
    <w:rsid w:val="001C596A"/>
    <w:rsid w:val="001C5EAD"/>
    <w:rsid w:val="001D0D7D"/>
    <w:rsid w:val="001D0F08"/>
    <w:rsid w:val="001D16B0"/>
    <w:rsid w:val="001D1FDD"/>
    <w:rsid w:val="001D413B"/>
    <w:rsid w:val="001D4BB0"/>
    <w:rsid w:val="001D4D50"/>
    <w:rsid w:val="001D4FE8"/>
    <w:rsid w:val="001D55C6"/>
    <w:rsid w:val="001D5954"/>
    <w:rsid w:val="001D664C"/>
    <w:rsid w:val="001D750D"/>
    <w:rsid w:val="001E0518"/>
    <w:rsid w:val="001E0D70"/>
    <w:rsid w:val="001E16EA"/>
    <w:rsid w:val="001E172E"/>
    <w:rsid w:val="001E2A42"/>
    <w:rsid w:val="001E4A05"/>
    <w:rsid w:val="001E4CC5"/>
    <w:rsid w:val="001E5706"/>
    <w:rsid w:val="001E609C"/>
    <w:rsid w:val="001E6620"/>
    <w:rsid w:val="001E66DD"/>
    <w:rsid w:val="001E69B2"/>
    <w:rsid w:val="001E71D3"/>
    <w:rsid w:val="001E7244"/>
    <w:rsid w:val="001E7CE0"/>
    <w:rsid w:val="001F02BD"/>
    <w:rsid w:val="001F1471"/>
    <w:rsid w:val="001F3364"/>
    <w:rsid w:val="001F3998"/>
    <w:rsid w:val="001F3A72"/>
    <w:rsid w:val="001F4AE8"/>
    <w:rsid w:val="001F4DF6"/>
    <w:rsid w:val="001F4FB6"/>
    <w:rsid w:val="001F5977"/>
    <w:rsid w:val="001F71B6"/>
    <w:rsid w:val="001F734C"/>
    <w:rsid w:val="00201B74"/>
    <w:rsid w:val="00202311"/>
    <w:rsid w:val="00202780"/>
    <w:rsid w:val="00203F32"/>
    <w:rsid w:val="00204FFB"/>
    <w:rsid w:val="0020519D"/>
    <w:rsid w:val="0020633B"/>
    <w:rsid w:val="0020739F"/>
    <w:rsid w:val="002078A3"/>
    <w:rsid w:val="002105FC"/>
    <w:rsid w:val="0021081F"/>
    <w:rsid w:val="0021241F"/>
    <w:rsid w:val="00214D22"/>
    <w:rsid w:val="002152E3"/>
    <w:rsid w:val="0021536A"/>
    <w:rsid w:val="002157F1"/>
    <w:rsid w:val="0021603B"/>
    <w:rsid w:val="00216B97"/>
    <w:rsid w:val="002206F6"/>
    <w:rsid w:val="00220A9B"/>
    <w:rsid w:val="00220DFE"/>
    <w:rsid w:val="00221C5C"/>
    <w:rsid w:val="0022224D"/>
    <w:rsid w:val="00222350"/>
    <w:rsid w:val="00222732"/>
    <w:rsid w:val="00222FE2"/>
    <w:rsid w:val="002236AE"/>
    <w:rsid w:val="0022423C"/>
    <w:rsid w:val="0022452D"/>
    <w:rsid w:val="002248C7"/>
    <w:rsid w:val="00225834"/>
    <w:rsid w:val="00226B72"/>
    <w:rsid w:val="00227371"/>
    <w:rsid w:val="00227F60"/>
    <w:rsid w:val="00230F5E"/>
    <w:rsid w:val="00232243"/>
    <w:rsid w:val="00233B6A"/>
    <w:rsid w:val="0023415A"/>
    <w:rsid w:val="002353E2"/>
    <w:rsid w:val="00235DBE"/>
    <w:rsid w:val="00236719"/>
    <w:rsid w:val="00236AF8"/>
    <w:rsid w:val="00236F2D"/>
    <w:rsid w:val="002377FB"/>
    <w:rsid w:val="00237A4E"/>
    <w:rsid w:val="00240484"/>
    <w:rsid w:val="00240A70"/>
    <w:rsid w:val="00240B18"/>
    <w:rsid w:val="002410AD"/>
    <w:rsid w:val="00241E5D"/>
    <w:rsid w:val="00241EEC"/>
    <w:rsid w:val="0024457A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52CF"/>
    <w:rsid w:val="0025562A"/>
    <w:rsid w:val="00255766"/>
    <w:rsid w:val="002563AC"/>
    <w:rsid w:val="0025652A"/>
    <w:rsid w:val="002566BB"/>
    <w:rsid w:val="0025747E"/>
    <w:rsid w:val="00257ED6"/>
    <w:rsid w:val="00260D6F"/>
    <w:rsid w:val="0026149F"/>
    <w:rsid w:val="002617BF"/>
    <w:rsid w:val="002617E1"/>
    <w:rsid w:val="0026268F"/>
    <w:rsid w:val="00262703"/>
    <w:rsid w:val="00262A38"/>
    <w:rsid w:val="00262AC4"/>
    <w:rsid w:val="00263023"/>
    <w:rsid w:val="002635A9"/>
    <w:rsid w:val="00263E83"/>
    <w:rsid w:val="00264CCF"/>
    <w:rsid w:val="00265149"/>
    <w:rsid w:val="002654D4"/>
    <w:rsid w:val="00266104"/>
    <w:rsid w:val="00266BB5"/>
    <w:rsid w:val="00267768"/>
    <w:rsid w:val="00270056"/>
    <w:rsid w:val="00270BBE"/>
    <w:rsid w:val="00270C47"/>
    <w:rsid w:val="002711D4"/>
    <w:rsid w:val="00272C0B"/>
    <w:rsid w:val="00272E3D"/>
    <w:rsid w:val="0027303A"/>
    <w:rsid w:val="002745DE"/>
    <w:rsid w:val="00274FFD"/>
    <w:rsid w:val="002753EB"/>
    <w:rsid w:val="00275B25"/>
    <w:rsid w:val="00276CE2"/>
    <w:rsid w:val="00276D7B"/>
    <w:rsid w:val="002776C9"/>
    <w:rsid w:val="00277B68"/>
    <w:rsid w:val="002802E1"/>
    <w:rsid w:val="00281708"/>
    <w:rsid w:val="00281AE7"/>
    <w:rsid w:val="00282044"/>
    <w:rsid w:val="00282163"/>
    <w:rsid w:val="002822A8"/>
    <w:rsid w:val="00283058"/>
    <w:rsid w:val="00283DAC"/>
    <w:rsid w:val="00284712"/>
    <w:rsid w:val="00284DA4"/>
    <w:rsid w:val="002863CB"/>
    <w:rsid w:val="00287055"/>
    <w:rsid w:val="002873D7"/>
    <w:rsid w:val="002879A7"/>
    <w:rsid w:val="00290F64"/>
    <w:rsid w:val="00291C18"/>
    <w:rsid w:val="00292296"/>
    <w:rsid w:val="002928E0"/>
    <w:rsid w:val="0029310D"/>
    <w:rsid w:val="0029473A"/>
    <w:rsid w:val="002953BF"/>
    <w:rsid w:val="00295A54"/>
    <w:rsid w:val="00295D93"/>
    <w:rsid w:val="0029633D"/>
    <w:rsid w:val="002972FB"/>
    <w:rsid w:val="002A060D"/>
    <w:rsid w:val="002A08C3"/>
    <w:rsid w:val="002A1806"/>
    <w:rsid w:val="002A1832"/>
    <w:rsid w:val="002A1A7B"/>
    <w:rsid w:val="002A1D3D"/>
    <w:rsid w:val="002A1FB7"/>
    <w:rsid w:val="002A2BA6"/>
    <w:rsid w:val="002A344A"/>
    <w:rsid w:val="002A3CE5"/>
    <w:rsid w:val="002A4633"/>
    <w:rsid w:val="002A46E8"/>
    <w:rsid w:val="002A4DA8"/>
    <w:rsid w:val="002A4F49"/>
    <w:rsid w:val="002A584A"/>
    <w:rsid w:val="002A5854"/>
    <w:rsid w:val="002A5C09"/>
    <w:rsid w:val="002A64E0"/>
    <w:rsid w:val="002A6548"/>
    <w:rsid w:val="002A6807"/>
    <w:rsid w:val="002B1774"/>
    <w:rsid w:val="002B228C"/>
    <w:rsid w:val="002B2826"/>
    <w:rsid w:val="002B3502"/>
    <w:rsid w:val="002B3703"/>
    <w:rsid w:val="002B3B54"/>
    <w:rsid w:val="002B4201"/>
    <w:rsid w:val="002B5272"/>
    <w:rsid w:val="002B5CFA"/>
    <w:rsid w:val="002B5F2B"/>
    <w:rsid w:val="002B64FB"/>
    <w:rsid w:val="002B69A5"/>
    <w:rsid w:val="002B79C0"/>
    <w:rsid w:val="002C05B4"/>
    <w:rsid w:val="002C1DC3"/>
    <w:rsid w:val="002C248A"/>
    <w:rsid w:val="002C3D92"/>
    <w:rsid w:val="002C4020"/>
    <w:rsid w:val="002C437A"/>
    <w:rsid w:val="002C445B"/>
    <w:rsid w:val="002C4F02"/>
    <w:rsid w:val="002C6351"/>
    <w:rsid w:val="002C71DE"/>
    <w:rsid w:val="002C7467"/>
    <w:rsid w:val="002C776B"/>
    <w:rsid w:val="002D0383"/>
    <w:rsid w:val="002D0851"/>
    <w:rsid w:val="002D0A9B"/>
    <w:rsid w:val="002D0B52"/>
    <w:rsid w:val="002D153A"/>
    <w:rsid w:val="002D1942"/>
    <w:rsid w:val="002D2758"/>
    <w:rsid w:val="002D2B7F"/>
    <w:rsid w:val="002D3008"/>
    <w:rsid w:val="002D37E5"/>
    <w:rsid w:val="002D4ACB"/>
    <w:rsid w:val="002D515B"/>
    <w:rsid w:val="002D537E"/>
    <w:rsid w:val="002D59A9"/>
    <w:rsid w:val="002D5C48"/>
    <w:rsid w:val="002D6AEA"/>
    <w:rsid w:val="002D75F8"/>
    <w:rsid w:val="002D76A7"/>
    <w:rsid w:val="002D7A9D"/>
    <w:rsid w:val="002E056B"/>
    <w:rsid w:val="002E17EF"/>
    <w:rsid w:val="002E1A87"/>
    <w:rsid w:val="002E23A2"/>
    <w:rsid w:val="002E251C"/>
    <w:rsid w:val="002E4EA5"/>
    <w:rsid w:val="002E591B"/>
    <w:rsid w:val="002E5AEB"/>
    <w:rsid w:val="002E60B2"/>
    <w:rsid w:val="002E63D8"/>
    <w:rsid w:val="002E6AC4"/>
    <w:rsid w:val="002E6CE7"/>
    <w:rsid w:val="002E6FA9"/>
    <w:rsid w:val="002E7FF1"/>
    <w:rsid w:val="002F014C"/>
    <w:rsid w:val="002F0D6E"/>
    <w:rsid w:val="002F0E8F"/>
    <w:rsid w:val="002F1C7B"/>
    <w:rsid w:val="002F238F"/>
    <w:rsid w:val="002F352B"/>
    <w:rsid w:val="002F36C7"/>
    <w:rsid w:val="002F3D78"/>
    <w:rsid w:val="002F3F9E"/>
    <w:rsid w:val="002F411A"/>
    <w:rsid w:val="002F4580"/>
    <w:rsid w:val="003001C3"/>
    <w:rsid w:val="00300927"/>
    <w:rsid w:val="003016E1"/>
    <w:rsid w:val="00301C22"/>
    <w:rsid w:val="00301CD4"/>
    <w:rsid w:val="00302970"/>
    <w:rsid w:val="003029CF"/>
    <w:rsid w:val="003033EF"/>
    <w:rsid w:val="003035CF"/>
    <w:rsid w:val="0030428D"/>
    <w:rsid w:val="00304313"/>
    <w:rsid w:val="00305CFE"/>
    <w:rsid w:val="00306B4E"/>
    <w:rsid w:val="003074EF"/>
    <w:rsid w:val="00307FC8"/>
    <w:rsid w:val="003110AB"/>
    <w:rsid w:val="0031142F"/>
    <w:rsid w:val="00311677"/>
    <w:rsid w:val="00312039"/>
    <w:rsid w:val="00314725"/>
    <w:rsid w:val="00314741"/>
    <w:rsid w:val="00314F5B"/>
    <w:rsid w:val="00315768"/>
    <w:rsid w:val="003157B9"/>
    <w:rsid w:val="00320E0B"/>
    <w:rsid w:val="00323B0A"/>
    <w:rsid w:val="0032466A"/>
    <w:rsid w:val="00324C13"/>
    <w:rsid w:val="00327C9B"/>
    <w:rsid w:val="00330057"/>
    <w:rsid w:val="0033010C"/>
    <w:rsid w:val="00330506"/>
    <w:rsid w:val="00330786"/>
    <w:rsid w:val="003308D6"/>
    <w:rsid w:val="0033174C"/>
    <w:rsid w:val="0033190A"/>
    <w:rsid w:val="00331A7F"/>
    <w:rsid w:val="00332B1C"/>
    <w:rsid w:val="003349A5"/>
    <w:rsid w:val="0033631E"/>
    <w:rsid w:val="00336979"/>
    <w:rsid w:val="0033708D"/>
    <w:rsid w:val="003375B2"/>
    <w:rsid w:val="00340228"/>
    <w:rsid w:val="003404D3"/>
    <w:rsid w:val="00341A0D"/>
    <w:rsid w:val="00341DD1"/>
    <w:rsid w:val="00341E0B"/>
    <w:rsid w:val="0034230B"/>
    <w:rsid w:val="00342387"/>
    <w:rsid w:val="00342A62"/>
    <w:rsid w:val="00343779"/>
    <w:rsid w:val="003437AD"/>
    <w:rsid w:val="00344719"/>
    <w:rsid w:val="00344811"/>
    <w:rsid w:val="00344B69"/>
    <w:rsid w:val="00344FCB"/>
    <w:rsid w:val="00345A7C"/>
    <w:rsid w:val="0034727E"/>
    <w:rsid w:val="003476BE"/>
    <w:rsid w:val="00351262"/>
    <w:rsid w:val="0035135B"/>
    <w:rsid w:val="00351495"/>
    <w:rsid w:val="0035153F"/>
    <w:rsid w:val="00351E65"/>
    <w:rsid w:val="00352F21"/>
    <w:rsid w:val="003530D7"/>
    <w:rsid w:val="0035402C"/>
    <w:rsid w:val="00354391"/>
    <w:rsid w:val="00354856"/>
    <w:rsid w:val="00354E9A"/>
    <w:rsid w:val="003552A7"/>
    <w:rsid w:val="003557A3"/>
    <w:rsid w:val="00355805"/>
    <w:rsid w:val="00355DBA"/>
    <w:rsid w:val="00355DF6"/>
    <w:rsid w:val="0035601D"/>
    <w:rsid w:val="0035648C"/>
    <w:rsid w:val="003564D3"/>
    <w:rsid w:val="003611AA"/>
    <w:rsid w:val="0036145A"/>
    <w:rsid w:val="003616D8"/>
    <w:rsid w:val="00361C50"/>
    <w:rsid w:val="003635C1"/>
    <w:rsid w:val="00363946"/>
    <w:rsid w:val="003653CD"/>
    <w:rsid w:val="00366BB5"/>
    <w:rsid w:val="00366BF3"/>
    <w:rsid w:val="00366DF1"/>
    <w:rsid w:val="0036729C"/>
    <w:rsid w:val="00367E4A"/>
    <w:rsid w:val="00370B65"/>
    <w:rsid w:val="00370CE9"/>
    <w:rsid w:val="00372722"/>
    <w:rsid w:val="00373000"/>
    <w:rsid w:val="003732C2"/>
    <w:rsid w:val="00373B95"/>
    <w:rsid w:val="00374130"/>
    <w:rsid w:val="00375456"/>
    <w:rsid w:val="003757F6"/>
    <w:rsid w:val="00375D07"/>
    <w:rsid w:val="00376633"/>
    <w:rsid w:val="00381198"/>
    <w:rsid w:val="003811B7"/>
    <w:rsid w:val="003822A0"/>
    <w:rsid w:val="00382769"/>
    <w:rsid w:val="00383247"/>
    <w:rsid w:val="003838C0"/>
    <w:rsid w:val="00384251"/>
    <w:rsid w:val="00384BA2"/>
    <w:rsid w:val="00385611"/>
    <w:rsid w:val="00385AFC"/>
    <w:rsid w:val="0038601C"/>
    <w:rsid w:val="0038659D"/>
    <w:rsid w:val="0038686A"/>
    <w:rsid w:val="00386DF7"/>
    <w:rsid w:val="003871EF"/>
    <w:rsid w:val="00387320"/>
    <w:rsid w:val="0039002D"/>
    <w:rsid w:val="0039025F"/>
    <w:rsid w:val="003913D5"/>
    <w:rsid w:val="00391C75"/>
    <w:rsid w:val="00392319"/>
    <w:rsid w:val="00392924"/>
    <w:rsid w:val="00394211"/>
    <w:rsid w:val="00394907"/>
    <w:rsid w:val="00394E16"/>
    <w:rsid w:val="0039508B"/>
    <w:rsid w:val="003955BC"/>
    <w:rsid w:val="00396CC0"/>
    <w:rsid w:val="00397004"/>
    <w:rsid w:val="003A07A5"/>
    <w:rsid w:val="003A201B"/>
    <w:rsid w:val="003A4363"/>
    <w:rsid w:val="003A544C"/>
    <w:rsid w:val="003A54C3"/>
    <w:rsid w:val="003A5E7D"/>
    <w:rsid w:val="003A7324"/>
    <w:rsid w:val="003A77BF"/>
    <w:rsid w:val="003A77FE"/>
    <w:rsid w:val="003A7D23"/>
    <w:rsid w:val="003B0F78"/>
    <w:rsid w:val="003B1899"/>
    <w:rsid w:val="003B1FC3"/>
    <w:rsid w:val="003B2110"/>
    <w:rsid w:val="003B26F5"/>
    <w:rsid w:val="003B2900"/>
    <w:rsid w:val="003B3224"/>
    <w:rsid w:val="003B33EA"/>
    <w:rsid w:val="003B3A99"/>
    <w:rsid w:val="003B52AB"/>
    <w:rsid w:val="003B57AA"/>
    <w:rsid w:val="003B5DBE"/>
    <w:rsid w:val="003B60F1"/>
    <w:rsid w:val="003B7225"/>
    <w:rsid w:val="003C0A76"/>
    <w:rsid w:val="003C2F8B"/>
    <w:rsid w:val="003C3452"/>
    <w:rsid w:val="003C408B"/>
    <w:rsid w:val="003C563E"/>
    <w:rsid w:val="003C5C13"/>
    <w:rsid w:val="003D0101"/>
    <w:rsid w:val="003D1960"/>
    <w:rsid w:val="003D20C7"/>
    <w:rsid w:val="003D22E0"/>
    <w:rsid w:val="003D2A87"/>
    <w:rsid w:val="003D2B48"/>
    <w:rsid w:val="003D2BCE"/>
    <w:rsid w:val="003D3A69"/>
    <w:rsid w:val="003D3CA0"/>
    <w:rsid w:val="003D3FF5"/>
    <w:rsid w:val="003D46F4"/>
    <w:rsid w:val="003D4D0F"/>
    <w:rsid w:val="003D4D39"/>
    <w:rsid w:val="003D4F89"/>
    <w:rsid w:val="003D5532"/>
    <w:rsid w:val="003D5B0E"/>
    <w:rsid w:val="003D5D38"/>
    <w:rsid w:val="003D71D7"/>
    <w:rsid w:val="003D7377"/>
    <w:rsid w:val="003E0603"/>
    <w:rsid w:val="003E1B26"/>
    <w:rsid w:val="003E3282"/>
    <w:rsid w:val="003E33FE"/>
    <w:rsid w:val="003E3C9C"/>
    <w:rsid w:val="003E5175"/>
    <w:rsid w:val="003E558D"/>
    <w:rsid w:val="003E6300"/>
    <w:rsid w:val="003E7376"/>
    <w:rsid w:val="003E73DD"/>
    <w:rsid w:val="003E7F3F"/>
    <w:rsid w:val="003F020D"/>
    <w:rsid w:val="003F05BE"/>
    <w:rsid w:val="003F0BF1"/>
    <w:rsid w:val="003F0E78"/>
    <w:rsid w:val="003F1ADD"/>
    <w:rsid w:val="003F34BA"/>
    <w:rsid w:val="003F3DE8"/>
    <w:rsid w:val="003F3E87"/>
    <w:rsid w:val="003F4656"/>
    <w:rsid w:val="003F4AF1"/>
    <w:rsid w:val="003F4E80"/>
    <w:rsid w:val="003F5179"/>
    <w:rsid w:val="003F5D22"/>
    <w:rsid w:val="003F5FA2"/>
    <w:rsid w:val="003F612E"/>
    <w:rsid w:val="003F6B00"/>
    <w:rsid w:val="003F6EEA"/>
    <w:rsid w:val="003F7DD1"/>
    <w:rsid w:val="00401DB9"/>
    <w:rsid w:val="004029D0"/>
    <w:rsid w:val="00402F43"/>
    <w:rsid w:val="00403442"/>
    <w:rsid w:val="00404CE4"/>
    <w:rsid w:val="004053E4"/>
    <w:rsid w:val="004058DE"/>
    <w:rsid w:val="004069BA"/>
    <w:rsid w:val="00406A0B"/>
    <w:rsid w:val="00407D9B"/>
    <w:rsid w:val="004104D2"/>
    <w:rsid w:val="00410A03"/>
    <w:rsid w:val="004114E1"/>
    <w:rsid w:val="004116A4"/>
    <w:rsid w:val="0041174C"/>
    <w:rsid w:val="00412240"/>
    <w:rsid w:val="004125D5"/>
    <w:rsid w:val="004136B1"/>
    <w:rsid w:val="004137B1"/>
    <w:rsid w:val="00413C6C"/>
    <w:rsid w:val="00414DCA"/>
    <w:rsid w:val="0041661B"/>
    <w:rsid w:val="0041719E"/>
    <w:rsid w:val="00417F6C"/>
    <w:rsid w:val="00420194"/>
    <w:rsid w:val="00420E2A"/>
    <w:rsid w:val="004237B8"/>
    <w:rsid w:val="00424273"/>
    <w:rsid w:val="004244E5"/>
    <w:rsid w:val="00424581"/>
    <w:rsid w:val="00424DD2"/>
    <w:rsid w:val="00426232"/>
    <w:rsid w:val="00426758"/>
    <w:rsid w:val="00427298"/>
    <w:rsid w:val="004272F6"/>
    <w:rsid w:val="00427C8C"/>
    <w:rsid w:val="004300DE"/>
    <w:rsid w:val="00430172"/>
    <w:rsid w:val="004305DF"/>
    <w:rsid w:val="0043078E"/>
    <w:rsid w:val="00430DA4"/>
    <w:rsid w:val="00430F2B"/>
    <w:rsid w:val="004312D1"/>
    <w:rsid w:val="00431BBA"/>
    <w:rsid w:val="00432C20"/>
    <w:rsid w:val="004331CB"/>
    <w:rsid w:val="00433B2B"/>
    <w:rsid w:val="0043427F"/>
    <w:rsid w:val="00434B1E"/>
    <w:rsid w:val="004356F6"/>
    <w:rsid w:val="0043608A"/>
    <w:rsid w:val="004363C4"/>
    <w:rsid w:val="004368A1"/>
    <w:rsid w:val="00436E20"/>
    <w:rsid w:val="00436EED"/>
    <w:rsid w:val="00437860"/>
    <w:rsid w:val="004378B9"/>
    <w:rsid w:val="00437AB4"/>
    <w:rsid w:val="00437EC9"/>
    <w:rsid w:val="00440075"/>
    <w:rsid w:val="00440234"/>
    <w:rsid w:val="00442312"/>
    <w:rsid w:val="00442A62"/>
    <w:rsid w:val="00443ADE"/>
    <w:rsid w:val="00445333"/>
    <w:rsid w:val="0044537E"/>
    <w:rsid w:val="004457F6"/>
    <w:rsid w:val="004460EB"/>
    <w:rsid w:val="00446AD1"/>
    <w:rsid w:val="00447E77"/>
    <w:rsid w:val="00450856"/>
    <w:rsid w:val="00450882"/>
    <w:rsid w:val="00450F25"/>
    <w:rsid w:val="00451063"/>
    <w:rsid w:val="004524F2"/>
    <w:rsid w:val="00452B9A"/>
    <w:rsid w:val="00453443"/>
    <w:rsid w:val="00454081"/>
    <w:rsid w:val="00455F66"/>
    <w:rsid w:val="0045628D"/>
    <w:rsid w:val="004605EB"/>
    <w:rsid w:val="00460AE8"/>
    <w:rsid w:val="00460D7B"/>
    <w:rsid w:val="00461D74"/>
    <w:rsid w:val="00462EC1"/>
    <w:rsid w:val="0046406E"/>
    <w:rsid w:val="004650F0"/>
    <w:rsid w:val="004654CD"/>
    <w:rsid w:val="00465B8A"/>
    <w:rsid w:val="00466936"/>
    <w:rsid w:val="004679D7"/>
    <w:rsid w:val="00467D6E"/>
    <w:rsid w:val="004700BD"/>
    <w:rsid w:val="00471436"/>
    <w:rsid w:val="00471724"/>
    <w:rsid w:val="0047310F"/>
    <w:rsid w:val="00473988"/>
    <w:rsid w:val="00473D10"/>
    <w:rsid w:val="00473F19"/>
    <w:rsid w:val="004740C2"/>
    <w:rsid w:val="00474DC9"/>
    <w:rsid w:val="00475965"/>
    <w:rsid w:val="00475BC5"/>
    <w:rsid w:val="00476F09"/>
    <w:rsid w:val="00477371"/>
    <w:rsid w:val="004778F4"/>
    <w:rsid w:val="00480089"/>
    <w:rsid w:val="004805F3"/>
    <w:rsid w:val="004818E3"/>
    <w:rsid w:val="004828B3"/>
    <w:rsid w:val="0048400A"/>
    <w:rsid w:val="00485E37"/>
    <w:rsid w:val="004875AB"/>
    <w:rsid w:val="0048791C"/>
    <w:rsid w:val="004901F6"/>
    <w:rsid w:val="00490730"/>
    <w:rsid w:val="00491F94"/>
    <w:rsid w:val="00492076"/>
    <w:rsid w:val="00492834"/>
    <w:rsid w:val="0049443C"/>
    <w:rsid w:val="00495193"/>
    <w:rsid w:val="0049558A"/>
    <w:rsid w:val="004958E2"/>
    <w:rsid w:val="00495AA7"/>
    <w:rsid w:val="0049703E"/>
    <w:rsid w:val="004A0A64"/>
    <w:rsid w:val="004A0D3F"/>
    <w:rsid w:val="004A2F7A"/>
    <w:rsid w:val="004A34A6"/>
    <w:rsid w:val="004A37CD"/>
    <w:rsid w:val="004A3BF8"/>
    <w:rsid w:val="004A4646"/>
    <w:rsid w:val="004A487B"/>
    <w:rsid w:val="004A55A6"/>
    <w:rsid w:val="004A5D56"/>
    <w:rsid w:val="004A67A8"/>
    <w:rsid w:val="004A6D27"/>
    <w:rsid w:val="004A7227"/>
    <w:rsid w:val="004A73C4"/>
    <w:rsid w:val="004A7A84"/>
    <w:rsid w:val="004B0D07"/>
    <w:rsid w:val="004B0FEA"/>
    <w:rsid w:val="004B1337"/>
    <w:rsid w:val="004B1C47"/>
    <w:rsid w:val="004B251E"/>
    <w:rsid w:val="004B3C85"/>
    <w:rsid w:val="004B4AC9"/>
    <w:rsid w:val="004B4C03"/>
    <w:rsid w:val="004B5C18"/>
    <w:rsid w:val="004B6652"/>
    <w:rsid w:val="004B6928"/>
    <w:rsid w:val="004B71D8"/>
    <w:rsid w:val="004B78A5"/>
    <w:rsid w:val="004B7ABD"/>
    <w:rsid w:val="004C0190"/>
    <w:rsid w:val="004C08CE"/>
    <w:rsid w:val="004C0A75"/>
    <w:rsid w:val="004C12DF"/>
    <w:rsid w:val="004C1EF0"/>
    <w:rsid w:val="004C219F"/>
    <w:rsid w:val="004C2852"/>
    <w:rsid w:val="004C286E"/>
    <w:rsid w:val="004C300F"/>
    <w:rsid w:val="004D0381"/>
    <w:rsid w:val="004D0405"/>
    <w:rsid w:val="004D0DFE"/>
    <w:rsid w:val="004D1AD0"/>
    <w:rsid w:val="004D568B"/>
    <w:rsid w:val="004D685E"/>
    <w:rsid w:val="004D730B"/>
    <w:rsid w:val="004D7C9F"/>
    <w:rsid w:val="004E01F2"/>
    <w:rsid w:val="004E08AE"/>
    <w:rsid w:val="004E1F33"/>
    <w:rsid w:val="004E21AF"/>
    <w:rsid w:val="004E2228"/>
    <w:rsid w:val="004E28A5"/>
    <w:rsid w:val="004E2BE3"/>
    <w:rsid w:val="004E2F20"/>
    <w:rsid w:val="004E2F66"/>
    <w:rsid w:val="004E3E6E"/>
    <w:rsid w:val="004E4CC5"/>
    <w:rsid w:val="004E4D0B"/>
    <w:rsid w:val="004E4EEF"/>
    <w:rsid w:val="004E54CA"/>
    <w:rsid w:val="004E600E"/>
    <w:rsid w:val="004E676A"/>
    <w:rsid w:val="004E76A1"/>
    <w:rsid w:val="004E7EB5"/>
    <w:rsid w:val="004F04F0"/>
    <w:rsid w:val="004F385E"/>
    <w:rsid w:val="004F3A7C"/>
    <w:rsid w:val="004F3D1C"/>
    <w:rsid w:val="004F3E19"/>
    <w:rsid w:val="004F40FB"/>
    <w:rsid w:val="004F5417"/>
    <w:rsid w:val="004F54E8"/>
    <w:rsid w:val="004F6300"/>
    <w:rsid w:val="004F64BA"/>
    <w:rsid w:val="004F6D2C"/>
    <w:rsid w:val="004F6F8C"/>
    <w:rsid w:val="004F70F4"/>
    <w:rsid w:val="004F73A1"/>
    <w:rsid w:val="004F7BA2"/>
    <w:rsid w:val="00500286"/>
    <w:rsid w:val="00500B34"/>
    <w:rsid w:val="00500D1B"/>
    <w:rsid w:val="005019A3"/>
    <w:rsid w:val="00501A9B"/>
    <w:rsid w:val="00501A9F"/>
    <w:rsid w:val="0050205E"/>
    <w:rsid w:val="005020CB"/>
    <w:rsid w:val="0050233D"/>
    <w:rsid w:val="005026D8"/>
    <w:rsid w:val="00502899"/>
    <w:rsid w:val="005028AE"/>
    <w:rsid w:val="00502A2E"/>
    <w:rsid w:val="00504AC2"/>
    <w:rsid w:val="00504CF0"/>
    <w:rsid w:val="00504E18"/>
    <w:rsid w:val="00504EBF"/>
    <w:rsid w:val="00505297"/>
    <w:rsid w:val="00505B41"/>
    <w:rsid w:val="00506CAA"/>
    <w:rsid w:val="00506FCE"/>
    <w:rsid w:val="00507BED"/>
    <w:rsid w:val="00510265"/>
    <w:rsid w:val="00510849"/>
    <w:rsid w:val="0051372B"/>
    <w:rsid w:val="0051503B"/>
    <w:rsid w:val="005158DA"/>
    <w:rsid w:val="00515DFE"/>
    <w:rsid w:val="005162A4"/>
    <w:rsid w:val="00517018"/>
    <w:rsid w:val="00520125"/>
    <w:rsid w:val="00522549"/>
    <w:rsid w:val="00522FB4"/>
    <w:rsid w:val="005237C9"/>
    <w:rsid w:val="005257C2"/>
    <w:rsid w:val="00525868"/>
    <w:rsid w:val="005268DD"/>
    <w:rsid w:val="00526E1A"/>
    <w:rsid w:val="00527579"/>
    <w:rsid w:val="00530124"/>
    <w:rsid w:val="0053098D"/>
    <w:rsid w:val="00532247"/>
    <w:rsid w:val="005325AC"/>
    <w:rsid w:val="005337DA"/>
    <w:rsid w:val="005348B1"/>
    <w:rsid w:val="00534B06"/>
    <w:rsid w:val="00536331"/>
    <w:rsid w:val="00536925"/>
    <w:rsid w:val="0053693C"/>
    <w:rsid w:val="00536A94"/>
    <w:rsid w:val="005372AC"/>
    <w:rsid w:val="005378B2"/>
    <w:rsid w:val="00537C0D"/>
    <w:rsid w:val="00541269"/>
    <w:rsid w:val="00541EE0"/>
    <w:rsid w:val="0054233C"/>
    <w:rsid w:val="00542622"/>
    <w:rsid w:val="005427F9"/>
    <w:rsid w:val="00542FD0"/>
    <w:rsid w:val="0054308E"/>
    <w:rsid w:val="005446A2"/>
    <w:rsid w:val="005446CC"/>
    <w:rsid w:val="005453F4"/>
    <w:rsid w:val="00546BE9"/>
    <w:rsid w:val="00550636"/>
    <w:rsid w:val="00550945"/>
    <w:rsid w:val="00550980"/>
    <w:rsid w:val="005515C0"/>
    <w:rsid w:val="00552828"/>
    <w:rsid w:val="005528F9"/>
    <w:rsid w:val="005531F6"/>
    <w:rsid w:val="00553656"/>
    <w:rsid w:val="0055374C"/>
    <w:rsid w:val="00553CA4"/>
    <w:rsid w:val="005544D0"/>
    <w:rsid w:val="00554692"/>
    <w:rsid w:val="0055483F"/>
    <w:rsid w:val="00554CFF"/>
    <w:rsid w:val="005552C5"/>
    <w:rsid w:val="00555994"/>
    <w:rsid w:val="00555A6E"/>
    <w:rsid w:val="00557227"/>
    <w:rsid w:val="00557BAA"/>
    <w:rsid w:val="00561F67"/>
    <w:rsid w:val="005620FA"/>
    <w:rsid w:val="00564137"/>
    <w:rsid w:val="00564887"/>
    <w:rsid w:val="00564EE5"/>
    <w:rsid w:val="0056548B"/>
    <w:rsid w:val="00565DA8"/>
    <w:rsid w:val="00565FED"/>
    <w:rsid w:val="005668A0"/>
    <w:rsid w:val="00566ADA"/>
    <w:rsid w:val="0056768D"/>
    <w:rsid w:val="00570DF5"/>
    <w:rsid w:val="005713E1"/>
    <w:rsid w:val="00571872"/>
    <w:rsid w:val="0057336C"/>
    <w:rsid w:val="00574016"/>
    <w:rsid w:val="0057422F"/>
    <w:rsid w:val="005746CA"/>
    <w:rsid w:val="00574AAA"/>
    <w:rsid w:val="00574D07"/>
    <w:rsid w:val="00575B12"/>
    <w:rsid w:val="00575C7E"/>
    <w:rsid w:val="0057652D"/>
    <w:rsid w:val="00576C9E"/>
    <w:rsid w:val="00576E31"/>
    <w:rsid w:val="0057726B"/>
    <w:rsid w:val="005774A2"/>
    <w:rsid w:val="0057791E"/>
    <w:rsid w:val="00577F23"/>
    <w:rsid w:val="00581D2F"/>
    <w:rsid w:val="00581F9B"/>
    <w:rsid w:val="005822B8"/>
    <w:rsid w:val="0058277D"/>
    <w:rsid w:val="00582A48"/>
    <w:rsid w:val="00582BDA"/>
    <w:rsid w:val="00582F37"/>
    <w:rsid w:val="0058328E"/>
    <w:rsid w:val="005838C6"/>
    <w:rsid w:val="00583C36"/>
    <w:rsid w:val="00583C9D"/>
    <w:rsid w:val="00583E2D"/>
    <w:rsid w:val="00584778"/>
    <w:rsid w:val="00584957"/>
    <w:rsid w:val="005850EE"/>
    <w:rsid w:val="00586CFC"/>
    <w:rsid w:val="0058723D"/>
    <w:rsid w:val="00587D90"/>
    <w:rsid w:val="005908CC"/>
    <w:rsid w:val="00590D23"/>
    <w:rsid w:val="005919D7"/>
    <w:rsid w:val="0059361E"/>
    <w:rsid w:val="00594607"/>
    <w:rsid w:val="00594D1D"/>
    <w:rsid w:val="00595C5C"/>
    <w:rsid w:val="005965ED"/>
    <w:rsid w:val="00596B2A"/>
    <w:rsid w:val="00597686"/>
    <w:rsid w:val="0059769F"/>
    <w:rsid w:val="00597FA8"/>
    <w:rsid w:val="005A106B"/>
    <w:rsid w:val="005A10D2"/>
    <w:rsid w:val="005A11A8"/>
    <w:rsid w:val="005A1410"/>
    <w:rsid w:val="005A222A"/>
    <w:rsid w:val="005A33BF"/>
    <w:rsid w:val="005A3A6C"/>
    <w:rsid w:val="005A4B7E"/>
    <w:rsid w:val="005A5853"/>
    <w:rsid w:val="005B1E19"/>
    <w:rsid w:val="005B2DE4"/>
    <w:rsid w:val="005B3712"/>
    <w:rsid w:val="005B47A5"/>
    <w:rsid w:val="005B48B0"/>
    <w:rsid w:val="005B63E9"/>
    <w:rsid w:val="005B7600"/>
    <w:rsid w:val="005C09F4"/>
    <w:rsid w:val="005C12CB"/>
    <w:rsid w:val="005C1751"/>
    <w:rsid w:val="005C2265"/>
    <w:rsid w:val="005C2901"/>
    <w:rsid w:val="005C2E47"/>
    <w:rsid w:val="005C321D"/>
    <w:rsid w:val="005C40B4"/>
    <w:rsid w:val="005C4487"/>
    <w:rsid w:val="005C46F8"/>
    <w:rsid w:val="005C494D"/>
    <w:rsid w:val="005C4E8E"/>
    <w:rsid w:val="005C56B9"/>
    <w:rsid w:val="005C6745"/>
    <w:rsid w:val="005C69EA"/>
    <w:rsid w:val="005C6B5A"/>
    <w:rsid w:val="005C765D"/>
    <w:rsid w:val="005D000B"/>
    <w:rsid w:val="005D0652"/>
    <w:rsid w:val="005D1E50"/>
    <w:rsid w:val="005D28C4"/>
    <w:rsid w:val="005D4198"/>
    <w:rsid w:val="005D6164"/>
    <w:rsid w:val="005D72B2"/>
    <w:rsid w:val="005E0AD3"/>
    <w:rsid w:val="005E1FD1"/>
    <w:rsid w:val="005E212C"/>
    <w:rsid w:val="005E235F"/>
    <w:rsid w:val="005E253B"/>
    <w:rsid w:val="005E2877"/>
    <w:rsid w:val="005E3A98"/>
    <w:rsid w:val="005E3F08"/>
    <w:rsid w:val="005E419F"/>
    <w:rsid w:val="005E4800"/>
    <w:rsid w:val="005E5949"/>
    <w:rsid w:val="005E62CA"/>
    <w:rsid w:val="005E6334"/>
    <w:rsid w:val="005E6D3E"/>
    <w:rsid w:val="005E7B30"/>
    <w:rsid w:val="005E7E75"/>
    <w:rsid w:val="005F043C"/>
    <w:rsid w:val="005F0690"/>
    <w:rsid w:val="005F07BC"/>
    <w:rsid w:val="005F086F"/>
    <w:rsid w:val="005F0F6B"/>
    <w:rsid w:val="005F1CA8"/>
    <w:rsid w:val="005F219F"/>
    <w:rsid w:val="005F2508"/>
    <w:rsid w:val="005F3711"/>
    <w:rsid w:val="005F3F9F"/>
    <w:rsid w:val="005F43FC"/>
    <w:rsid w:val="005F4C38"/>
    <w:rsid w:val="005F517E"/>
    <w:rsid w:val="005F5C31"/>
    <w:rsid w:val="005F5F6C"/>
    <w:rsid w:val="005F64D5"/>
    <w:rsid w:val="005F654D"/>
    <w:rsid w:val="0060036E"/>
    <w:rsid w:val="006014AF"/>
    <w:rsid w:val="00602531"/>
    <w:rsid w:val="00602EE1"/>
    <w:rsid w:val="00603895"/>
    <w:rsid w:val="00603AA2"/>
    <w:rsid w:val="006040B8"/>
    <w:rsid w:val="00605370"/>
    <w:rsid w:val="0060653E"/>
    <w:rsid w:val="006071E9"/>
    <w:rsid w:val="00611EB4"/>
    <w:rsid w:val="0061255F"/>
    <w:rsid w:val="00614E7F"/>
    <w:rsid w:val="00614EA6"/>
    <w:rsid w:val="00615154"/>
    <w:rsid w:val="00615418"/>
    <w:rsid w:val="00615EAA"/>
    <w:rsid w:val="0061600E"/>
    <w:rsid w:val="006171AF"/>
    <w:rsid w:val="006173DF"/>
    <w:rsid w:val="00617AB6"/>
    <w:rsid w:val="00617E08"/>
    <w:rsid w:val="006209B2"/>
    <w:rsid w:val="00620ED1"/>
    <w:rsid w:val="00620FFB"/>
    <w:rsid w:val="0062130E"/>
    <w:rsid w:val="00622061"/>
    <w:rsid w:val="0062240D"/>
    <w:rsid w:val="00622E8D"/>
    <w:rsid w:val="006231F9"/>
    <w:rsid w:val="0062335B"/>
    <w:rsid w:val="00624725"/>
    <w:rsid w:val="006247FA"/>
    <w:rsid w:val="006252FD"/>
    <w:rsid w:val="0062569D"/>
    <w:rsid w:val="00627535"/>
    <w:rsid w:val="006314D4"/>
    <w:rsid w:val="00631B5B"/>
    <w:rsid w:val="006321ED"/>
    <w:rsid w:val="006327AB"/>
    <w:rsid w:val="00632B71"/>
    <w:rsid w:val="00634033"/>
    <w:rsid w:val="00634330"/>
    <w:rsid w:val="00635195"/>
    <w:rsid w:val="00637C1C"/>
    <w:rsid w:val="00637CCD"/>
    <w:rsid w:val="00637CD8"/>
    <w:rsid w:val="0064053B"/>
    <w:rsid w:val="006410BB"/>
    <w:rsid w:val="00642FF5"/>
    <w:rsid w:val="0064332F"/>
    <w:rsid w:val="0064352B"/>
    <w:rsid w:val="00644613"/>
    <w:rsid w:val="00644CDF"/>
    <w:rsid w:val="00644DE6"/>
    <w:rsid w:val="006450AE"/>
    <w:rsid w:val="006455EC"/>
    <w:rsid w:val="006461EF"/>
    <w:rsid w:val="006467C8"/>
    <w:rsid w:val="00646910"/>
    <w:rsid w:val="00646A83"/>
    <w:rsid w:val="006470F7"/>
    <w:rsid w:val="006476A5"/>
    <w:rsid w:val="006503CD"/>
    <w:rsid w:val="0065041C"/>
    <w:rsid w:val="00651084"/>
    <w:rsid w:val="00651188"/>
    <w:rsid w:val="00652266"/>
    <w:rsid w:val="0065294A"/>
    <w:rsid w:val="00652AC1"/>
    <w:rsid w:val="006532FD"/>
    <w:rsid w:val="006537DE"/>
    <w:rsid w:val="00654519"/>
    <w:rsid w:val="0065455A"/>
    <w:rsid w:val="00654AA7"/>
    <w:rsid w:val="0065518E"/>
    <w:rsid w:val="00655B5D"/>
    <w:rsid w:val="0065624C"/>
    <w:rsid w:val="00656E44"/>
    <w:rsid w:val="0065740B"/>
    <w:rsid w:val="00660F1D"/>
    <w:rsid w:val="00661229"/>
    <w:rsid w:val="006628F0"/>
    <w:rsid w:val="00663854"/>
    <w:rsid w:val="00663A05"/>
    <w:rsid w:val="00663A6D"/>
    <w:rsid w:val="00664319"/>
    <w:rsid w:val="00665923"/>
    <w:rsid w:val="006672C3"/>
    <w:rsid w:val="00667FD5"/>
    <w:rsid w:val="0067022F"/>
    <w:rsid w:val="006704A0"/>
    <w:rsid w:val="006716DF"/>
    <w:rsid w:val="006720E1"/>
    <w:rsid w:val="00672205"/>
    <w:rsid w:val="00672688"/>
    <w:rsid w:val="00672CEE"/>
    <w:rsid w:val="00672DBA"/>
    <w:rsid w:val="0067339E"/>
    <w:rsid w:val="0067367A"/>
    <w:rsid w:val="00673705"/>
    <w:rsid w:val="00673B46"/>
    <w:rsid w:val="0067563F"/>
    <w:rsid w:val="00675847"/>
    <w:rsid w:val="00677717"/>
    <w:rsid w:val="00677B09"/>
    <w:rsid w:val="0068116E"/>
    <w:rsid w:val="006825F8"/>
    <w:rsid w:val="00683610"/>
    <w:rsid w:val="006845F6"/>
    <w:rsid w:val="00685CBF"/>
    <w:rsid w:val="006863FC"/>
    <w:rsid w:val="00686C6C"/>
    <w:rsid w:val="00686E84"/>
    <w:rsid w:val="00690BAB"/>
    <w:rsid w:val="00690DC2"/>
    <w:rsid w:val="00691037"/>
    <w:rsid w:val="00691227"/>
    <w:rsid w:val="006912B5"/>
    <w:rsid w:val="006918B7"/>
    <w:rsid w:val="00691F14"/>
    <w:rsid w:val="0069211B"/>
    <w:rsid w:val="00692DAA"/>
    <w:rsid w:val="0069482E"/>
    <w:rsid w:val="00694AFB"/>
    <w:rsid w:val="00695273"/>
    <w:rsid w:val="006967C4"/>
    <w:rsid w:val="00696855"/>
    <w:rsid w:val="00696BDF"/>
    <w:rsid w:val="00697197"/>
    <w:rsid w:val="00697425"/>
    <w:rsid w:val="00697A8A"/>
    <w:rsid w:val="006A0097"/>
    <w:rsid w:val="006A0401"/>
    <w:rsid w:val="006A05A3"/>
    <w:rsid w:val="006A0B2A"/>
    <w:rsid w:val="006A109C"/>
    <w:rsid w:val="006A17DE"/>
    <w:rsid w:val="006A17E9"/>
    <w:rsid w:val="006A2B7B"/>
    <w:rsid w:val="006A34A5"/>
    <w:rsid w:val="006A3F0E"/>
    <w:rsid w:val="006A473C"/>
    <w:rsid w:val="006A68FC"/>
    <w:rsid w:val="006A6AE2"/>
    <w:rsid w:val="006A6C92"/>
    <w:rsid w:val="006B01F5"/>
    <w:rsid w:val="006B09AA"/>
    <w:rsid w:val="006B0D36"/>
    <w:rsid w:val="006B1480"/>
    <w:rsid w:val="006B1CB6"/>
    <w:rsid w:val="006B2A47"/>
    <w:rsid w:val="006B36BC"/>
    <w:rsid w:val="006B4A4D"/>
    <w:rsid w:val="006B4D74"/>
    <w:rsid w:val="006B5D53"/>
    <w:rsid w:val="006B65E7"/>
    <w:rsid w:val="006B66B7"/>
    <w:rsid w:val="006B6929"/>
    <w:rsid w:val="006B6F94"/>
    <w:rsid w:val="006B7540"/>
    <w:rsid w:val="006C093F"/>
    <w:rsid w:val="006C0FF1"/>
    <w:rsid w:val="006C26C2"/>
    <w:rsid w:val="006C3661"/>
    <w:rsid w:val="006C366E"/>
    <w:rsid w:val="006C572D"/>
    <w:rsid w:val="006C7FB0"/>
    <w:rsid w:val="006D16B6"/>
    <w:rsid w:val="006D3E23"/>
    <w:rsid w:val="006D4A05"/>
    <w:rsid w:val="006D6426"/>
    <w:rsid w:val="006D6D18"/>
    <w:rsid w:val="006D7298"/>
    <w:rsid w:val="006D7455"/>
    <w:rsid w:val="006E0077"/>
    <w:rsid w:val="006E0A46"/>
    <w:rsid w:val="006E3310"/>
    <w:rsid w:val="006E3BC2"/>
    <w:rsid w:val="006E3C23"/>
    <w:rsid w:val="006E40AA"/>
    <w:rsid w:val="006E40CC"/>
    <w:rsid w:val="006E4C1D"/>
    <w:rsid w:val="006E4C2A"/>
    <w:rsid w:val="006E546A"/>
    <w:rsid w:val="006E6518"/>
    <w:rsid w:val="006E66A1"/>
    <w:rsid w:val="006E7173"/>
    <w:rsid w:val="006E7E09"/>
    <w:rsid w:val="006E7F49"/>
    <w:rsid w:val="006F0523"/>
    <w:rsid w:val="006F155D"/>
    <w:rsid w:val="006F1D06"/>
    <w:rsid w:val="006F23D4"/>
    <w:rsid w:val="006F247B"/>
    <w:rsid w:val="006F2809"/>
    <w:rsid w:val="006F3555"/>
    <w:rsid w:val="006F37BE"/>
    <w:rsid w:val="006F43C6"/>
    <w:rsid w:val="006F4947"/>
    <w:rsid w:val="006F6F4C"/>
    <w:rsid w:val="006F7731"/>
    <w:rsid w:val="006F7D57"/>
    <w:rsid w:val="00700DE3"/>
    <w:rsid w:val="00701120"/>
    <w:rsid w:val="0070180E"/>
    <w:rsid w:val="00701E9C"/>
    <w:rsid w:val="00702656"/>
    <w:rsid w:val="0070375A"/>
    <w:rsid w:val="00704371"/>
    <w:rsid w:val="0070467E"/>
    <w:rsid w:val="0070538C"/>
    <w:rsid w:val="0070580E"/>
    <w:rsid w:val="007059BA"/>
    <w:rsid w:val="00705F7C"/>
    <w:rsid w:val="007070C4"/>
    <w:rsid w:val="0071025A"/>
    <w:rsid w:val="00710FB2"/>
    <w:rsid w:val="00712169"/>
    <w:rsid w:val="00712A4E"/>
    <w:rsid w:val="007130CF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17966"/>
    <w:rsid w:val="0072213F"/>
    <w:rsid w:val="007228BF"/>
    <w:rsid w:val="007231F7"/>
    <w:rsid w:val="00723497"/>
    <w:rsid w:val="0072433E"/>
    <w:rsid w:val="007247A5"/>
    <w:rsid w:val="007258FD"/>
    <w:rsid w:val="00726206"/>
    <w:rsid w:val="00726B83"/>
    <w:rsid w:val="00726D21"/>
    <w:rsid w:val="00726DBE"/>
    <w:rsid w:val="007275ED"/>
    <w:rsid w:val="00727720"/>
    <w:rsid w:val="00727B49"/>
    <w:rsid w:val="0073023E"/>
    <w:rsid w:val="007307C1"/>
    <w:rsid w:val="007317B9"/>
    <w:rsid w:val="00731EAD"/>
    <w:rsid w:val="0073268B"/>
    <w:rsid w:val="00732D11"/>
    <w:rsid w:val="00732E74"/>
    <w:rsid w:val="00732E86"/>
    <w:rsid w:val="007332DF"/>
    <w:rsid w:val="00733E0A"/>
    <w:rsid w:val="007340C4"/>
    <w:rsid w:val="0073448B"/>
    <w:rsid w:val="00734C77"/>
    <w:rsid w:val="00735050"/>
    <w:rsid w:val="00735D61"/>
    <w:rsid w:val="00735F37"/>
    <w:rsid w:val="00735FAA"/>
    <w:rsid w:val="00736226"/>
    <w:rsid w:val="00736A18"/>
    <w:rsid w:val="00737141"/>
    <w:rsid w:val="00737BAB"/>
    <w:rsid w:val="00737F81"/>
    <w:rsid w:val="00740016"/>
    <w:rsid w:val="00740938"/>
    <w:rsid w:val="00740D04"/>
    <w:rsid w:val="00742138"/>
    <w:rsid w:val="00743AF5"/>
    <w:rsid w:val="00744240"/>
    <w:rsid w:val="0074466C"/>
    <w:rsid w:val="0074494B"/>
    <w:rsid w:val="00744AA8"/>
    <w:rsid w:val="00744C1B"/>
    <w:rsid w:val="00744D83"/>
    <w:rsid w:val="007450A8"/>
    <w:rsid w:val="00746044"/>
    <w:rsid w:val="00746D31"/>
    <w:rsid w:val="00746D50"/>
    <w:rsid w:val="00746E7D"/>
    <w:rsid w:val="0074709B"/>
    <w:rsid w:val="00747220"/>
    <w:rsid w:val="007472AD"/>
    <w:rsid w:val="0074765D"/>
    <w:rsid w:val="00747916"/>
    <w:rsid w:val="00750882"/>
    <w:rsid w:val="00751FB3"/>
    <w:rsid w:val="00752F0F"/>
    <w:rsid w:val="0075358F"/>
    <w:rsid w:val="00754694"/>
    <w:rsid w:val="00755492"/>
    <w:rsid w:val="00755525"/>
    <w:rsid w:val="00755DF9"/>
    <w:rsid w:val="00755EC9"/>
    <w:rsid w:val="00756C07"/>
    <w:rsid w:val="00760B4A"/>
    <w:rsid w:val="00760BBB"/>
    <w:rsid w:val="00762356"/>
    <w:rsid w:val="00763920"/>
    <w:rsid w:val="0076417E"/>
    <w:rsid w:val="0076468E"/>
    <w:rsid w:val="007668FE"/>
    <w:rsid w:val="007670A7"/>
    <w:rsid w:val="007703CA"/>
    <w:rsid w:val="00770D9A"/>
    <w:rsid w:val="00770E8D"/>
    <w:rsid w:val="00771068"/>
    <w:rsid w:val="00771F47"/>
    <w:rsid w:val="00772AB3"/>
    <w:rsid w:val="00772CB1"/>
    <w:rsid w:val="00772D0A"/>
    <w:rsid w:val="00772DB0"/>
    <w:rsid w:val="00773428"/>
    <w:rsid w:val="00773F65"/>
    <w:rsid w:val="00773FDA"/>
    <w:rsid w:val="007742E3"/>
    <w:rsid w:val="00776735"/>
    <w:rsid w:val="00777096"/>
    <w:rsid w:val="007775B8"/>
    <w:rsid w:val="007777EF"/>
    <w:rsid w:val="00777D7B"/>
    <w:rsid w:val="00780361"/>
    <w:rsid w:val="007803C5"/>
    <w:rsid w:val="007809FA"/>
    <w:rsid w:val="0078161B"/>
    <w:rsid w:val="00781FE2"/>
    <w:rsid w:val="007823AF"/>
    <w:rsid w:val="00782758"/>
    <w:rsid w:val="0078369D"/>
    <w:rsid w:val="00784FC0"/>
    <w:rsid w:val="007866BA"/>
    <w:rsid w:val="00786821"/>
    <w:rsid w:val="007869E0"/>
    <w:rsid w:val="00786C0D"/>
    <w:rsid w:val="007879FC"/>
    <w:rsid w:val="00790D19"/>
    <w:rsid w:val="00791131"/>
    <w:rsid w:val="007915BB"/>
    <w:rsid w:val="00792A99"/>
    <w:rsid w:val="00792BD5"/>
    <w:rsid w:val="00792CFE"/>
    <w:rsid w:val="007942F5"/>
    <w:rsid w:val="00794341"/>
    <w:rsid w:val="00794CAE"/>
    <w:rsid w:val="007960E0"/>
    <w:rsid w:val="0079644D"/>
    <w:rsid w:val="00796481"/>
    <w:rsid w:val="007969FF"/>
    <w:rsid w:val="00797381"/>
    <w:rsid w:val="00797BF3"/>
    <w:rsid w:val="00797DC2"/>
    <w:rsid w:val="007A17FC"/>
    <w:rsid w:val="007A1ECD"/>
    <w:rsid w:val="007A200F"/>
    <w:rsid w:val="007A2178"/>
    <w:rsid w:val="007A2929"/>
    <w:rsid w:val="007A2A30"/>
    <w:rsid w:val="007A2B43"/>
    <w:rsid w:val="007A2EF5"/>
    <w:rsid w:val="007A34FD"/>
    <w:rsid w:val="007A3936"/>
    <w:rsid w:val="007A3B19"/>
    <w:rsid w:val="007A3CEB"/>
    <w:rsid w:val="007A3FF4"/>
    <w:rsid w:val="007A453D"/>
    <w:rsid w:val="007A4E0E"/>
    <w:rsid w:val="007A6B34"/>
    <w:rsid w:val="007A7B80"/>
    <w:rsid w:val="007B0C7A"/>
    <w:rsid w:val="007B0DF6"/>
    <w:rsid w:val="007B1874"/>
    <w:rsid w:val="007B19BA"/>
    <w:rsid w:val="007B265F"/>
    <w:rsid w:val="007B302D"/>
    <w:rsid w:val="007B3D23"/>
    <w:rsid w:val="007B3EC6"/>
    <w:rsid w:val="007B5816"/>
    <w:rsid w:val="007B5AE2"/>
    <w:rsid w:val="007B5B4A"/>
    <w:rsid w:val="007B72A4"/>
    <w:rsid w:val="007B7905"/>
    <w:rsid w:val="007C027E"/>
    <w:rsid w:val="007C0457"/>
    <w:rsid w:val="007C1C09"/>
    <w:rsid w:val="007C20A2"/>
    <w:rsid w:val="007C2F5D"/>
    <w:rsid w:val="007C31DB"/>
    <w:rsid w:val="007C3BBC"/>
    <w:rsid w:val="007C4758"/>
    <w:rsid w:val="007C4DA3"/>
    <w:rsid w:val="007C5527"/>
    <w:rsid w:val="007C5B7A"/>
    <w:rsid w:val="007C5E99"/>
    <w:rsid w:val="007C5FCA"/>
    <w:rsid w:val="007C7A6F"/>
    <w:rsid w:val="007D09C7"/>
    <w:rsid w:val="007D0B9E"/>
    <w:rsid w:val="007D0D59"/>
    <w:rsid w:val="007D122F"/>
    <w:rsid w:val="007D1264"/>
    <w:rsid w:val="007D1949"/>
    <w:rsid w:val="007D1BDF"/>
    <w:rsid w:val="007D311C"/>
    <w:rsid w:val="007D3C96"/>
    <w:rsid w:val="007D401E"/>
    <w:rsid w:val="007D4C11"/>
    <w:rsid w:val="007D4FE0"/>
    <w:rsid w:val="007D6682"/>
    <w:rsid w:val="007D71E1"/>
    <w:rsid w:val="007E0649"/>
    <w:rsid w:val="007E0F7B"/>
    <w:rsid w:val="007E1158"/>
    <w:rsid w:val="007E354D"/>
    <w:rsid w:val="007E3593"/>
    <w:rsid w:val="007E4930"/>
    <w:rsid w:val="007E657A"/>
    <w:rsid w:val="007E7717"/>
    <w:rsid w:val="007E7EEB"/>
    <w:rsid w:val="007F0E51"/>
    <w:rsid w:val="007F226B"/>
    <w:rsid w:val="007F390C"/>
    <w:rsid w:val="007F3FE8"/>
    <w:rsid w:val="007F4FAE"/>
    <w:rsid w:val="007F5576"/>
    <w:rsid w:val="007F59E4"/>
    <w:rsid w:val="007F65A8"/>
    <w:rsid w:val="007F67BD"/>
    <w:rsid w:val="008007A8"/>
    <w:rsid w:val="0080138B"/>
    <w:rsid w:val="00801ABD"/>
    <w:rsid w:val="00801BED"/>
    <w:rsid w:val="00802B29"/>
    <w:rsid w:val="008039D2"/>
    <w:rsid w:val="00804F46"/>
    <w:rsid w:val="008058A8"/>
    <w:rsid w:val="00805AA3"/>
    <w:rsid w:val="00805B06"/>
    <w:rsid w:val="008100A7"/>
    <w:rsid w:val="00810D9D"/>
    <w:rsid w:val="00812019"/>
    <w:rsid w:val="00812140"/>
    <w:rsid w:val="00812510"/>
    <w:rsid w:val="00812E82"/>
    <w:rsid w:val="00813BA3"/>
    <w:rsid w:val="008144BC"/>
    <w:rsid w:val="00814582"/>
    <w:rsid w:val="0081474C"/>
    <w:rsid w:val="00814976"/>
    <w:rsid w:val="008153E4"/>
    <w:rsid w:val="00815A76"/>
    <w:rsid w:val="00817E63"/>
    <w:rsid w:val="00817FA2"/>
    <w:rsid w:val="008201DF"/>
    <w:rsid w:val="00820C0F"/>
    <w:rsid w:val="00821597"/>
    <w:rsid w:val="00821A5A"/>
    <w:rsid w:val="008226F9"/>
    <w:rsid w:val="0082520E"/>
    <w:rsid w:val="00826CD1"/>
    <w:rsid w:val="008274A9"/>
    <w:rsid w:val="00830CE5"/>
    <w:rsid w:val="0083311F"/>
    <w:rsid w:val="00834481"/>
    <w:rsid w:val="008346E2"/>
    <w:rsid w:val="008354FB"/>
    <w:rsid w:val="008363E8"/>
    <w:rsid w:val="00836944"/>
    <w:rsid w:val="00836D59"/>
    <w:rsid w:val="00840205"/>
    <w:rsid w:val="00842401"/>
    <w:rsid w:val="00842CC6"/>
    <w:rsid w:val="00842D23"/>
    <w:rsid w:val="00842E9F"/>
    <w:rsid w:val="008435E9"/>
    <w:rsid w:val="008455A8"/>
    <w:rsid w:val="0084563A"/>
    <w:rsid w:val="00847348"/>
    <w:rsid w:val="00847693"/>
    <w:rsid w:val="0085082F"/>
    <w:rsid w:val="0085087F"/>
    <w:rsid w:val="00851C90"/>
    <w:rsid w:val="00853460"/>
    <w:rsid w:val="0085380D"/>
    <w:rsid w:val="008540AB"/>
    <w:rsid w:val="008543EE"/>
    <w:rsid w:val="00855241"/>
    <w:rsid w:val="00856051"/>
    <w:rsid w:val="00856141"/>
    <w:rsid w:val="0085629F"/>
    <w:rsid w:val="00857D59"/>
    <w:rsid w:val="00857F44"/>
    <w:rsid w:val="00861689"/>
    <w:rsid w:val="00861A97"/>
    <w:rsid w:val="0086249F"/>
    <w:rsid w:val="00862589"/>
    <w:rsid w:val="008632EE"/>
    <w:rsid w:val="00863796"/>
    <w:rsid w:val="00863E6B"/>
    <w:rsid w:val="00864593"/>
    <w:rsid w:val="00864648"/>
    <w:rsid w:val="00864DD1"/>
    <w:rsid w:val="0086538B"/>
    <w:rsid w:val="0086574A"/>
    <w:rsid w:val="00867DD5"/>
    <w:rsid w:val="00871456"/>
    <w:rsid w:val="00871578"/>
    <w:rsid w:val="0087196C"/>
    <w:rsid w:val="00871CDB"/>
    <w:rsid w:val="00872697"/>
    <w:rsid w:val="00872AB9"/>
    <w:rsid w:val="00874FDD"/>
    <w:rsid w:val="008758A6"/>
    <w:rsid w:val="0087695E"/>
    <w:rsid w:val="00876C7A"/>
    <w:rsid w:val="00876E3D"/>
    <w:rsid w:val="008776E1"/>
    <w:rsid w:val="00880557"/>
    <w:rsid w:val="00880913"/>
    <w:rsid w:val="00881574"/>
    <w:rsid w:val="00882113"/>
    <w:rsid w:val="0088263D"/>
    <w:rsid w:val="008839AA"/>
    <w:rsid w:val="00883B5C"/>
    <w:rsid w:val="00883D37"/>
    <w:rsid w:val="00884964"/>
    <w:rsid w:val="008849BD"/>
    <w:rsid w:val="008859DD"/>
    <w:rsid w:val="00885C52"/>
    <w:rsid w:val="008863D3"/>
    <w:rsid w:val="0088676E"/>
    <w:rsid w:val="008878AB"/>
    <w:rsid w:val="008904F4"/>
    <w:rsid w:val="008909F4"/>
    <w:rsid w:val="00890ACC"/>
    <w:rsid w:val="00890C1B"/>
    <w:rsid w:val="00891422"/>
    <w:rsid w:val="008914A9"/>
    <w:rsid w:val="00891D63"/>
    <w:rsid w:val="00891E8A"/>
    <w:rsid w:val="00892601"/>
    <w:rsid w:val="00893A74"/>
    <w:rsid w:val="00894831"/>
    <w:rsid w:val="00894B8C"/>
    <w:rsid w:val="00896220"/>
    <w:rsid w:val="008969A9"/>
    <w:rsid w:val="00896BCA"/>
    <w:rsid w:val="00897595"/>
    <w:rsid w:val="008978EC"/>
    <w:rsid w:val="00897CDB"/>
    <w:rsid w:val="008A144B"/>
    <w:rsid w:val="008A165E"/>
    <w:rsid w:val="008A1F14"/>
    <w:rsid w:val="008A396F"/>
    <w:rsid w:val="008A46AD"/>
    <w:rsid w:val="008A665A"/>
    <w:rsid w:val="008A6BA9"/>
    <w:rsid w:val="008B0283"/>
    <w:rsid w:val="008B0ED8"/>
    <w:rsid w:val="008B1059"/>
    <w:rsid w:val="008B14CB"/>
    <w:rsid w:val="008B19E2"/>
    <w:rsid w:val="008B1A35"/>
    <w:rsid w:val="008B1B16"/>
    <w:rsid w:val="008B2560"/>
    <w:rsid w:val="008B2D5A"/>
    <w:rsid w:val="008B31ED"/>
    <w:rsid w:val="008B3580"/>
    <w:rsid w:val="008B3639"/>
    <w:rsid w:val="008B410B"/>
    <w:rsid w:val="008B4B1F"/>
    <w:rsid w:val="008B4F5D"/>
    <w:rsid w:val="008B55DD"/>
    <w:rsid w:val="008B5988"/>
    <w:rsid w:val="008B647A"/>
    <w:rsid w:val="008B6B17"/>
    <w:rsid w:val="008B7498"/>
    <w:rsid w:val="008C098D"/>
    <w:rsid w:val="008C0A34"/>
    <w:rsid w:val="008C0E44"/>
    <w:rsid w:val="008C17A6"/>
    <w:rsid w:val="008C1903"/>
    <w:rsid w:val="008C1DE1"/>
    <w:rsid w:val="008C21CA"/>
    <w:rsid w:val="008C28D8"/>
    <w:rsid w:val="008C2AC3"/>
    <w:rsid w:val="008C3A2F"/>
    <w:rsid w:val="008C4BDA"/>
    <w:rsid w:val="008C54CD"/>
    <w:rsid w:val="008C555B"/>
    <w:rsid w:val="008C57B4"/>
    <w:rsid w:val="008C61E6"/>
    <w:rsid w:val="008C6D01"/>
    <w:rsid w:val="008D1047"/>
    <w:rsid w:val="008D1360"/>
    <w:rsid w:val="008D471F"/>
    <w:rsid w:val="008D4941"/>
    <w:rsid w:val="008D543D"/>
    <w:rsid w:val="008D5A52"/>
    <w:rsid w:val="008D5E06"/>
    <w:rsid w:val="008D5FE3"/>
    <w:rsid w:val="008D668B"/>
    <w:rsid w:val="008E033E"/>
    <w:rsid w:val="008E1004"/>
    <w:rsid w:val="008E18B8"/>
    <w:rsid w:val="008E1AB5"/>
    <w:rsid w:val="008E27F5"/>
    <w:rsid w:val="008E2CDB"/>
    <w:rsid w:val="008E33FA"/>
    <w:rsid w:val="008E3ADB"/>
    <w:rsid w:val="008E3B61"/>
    <w:rsid w:val="008E3FE2"/>
    <w:rsid w:val="008E49C2"/>
    <w:rsid w:val="008E4ED5"/>
    <w:rsid w:val="008E5AD8"/>
    <w:rsid w:val="008E6036"/>
    <w:rsid w:val="008E66E2"/>
    <w:rsid w:val="008E6DC5"/>
    <w:rsid w:val="008F026F"/>
    <w:rsid w:val="008F0658"/>
    <w:rsid w:val="008F06D4"/>
    <w:rsid w:val="008F0E60"/>
    <w:rsid w:val="008F16C3"/>
    <w:rsid w:val="008F38D9"/>
    <w:rsid w:val="008F3BE6"/>
    <w:rsid w:val="008F3BF0"/>
    <w:rsid w:val="008F3ED0"/>
    <w:rsid w:val="008F40AA"/>
    <w:rsid w:val="008F53CC"/>
    <w:rsid w:val="008F585A"/>
    <w:rsid w:val="008F585E"/>
    <w:rsid w:val="008F596B"/>
    <w:rsid w:val="008F5B81"/>
    <w:rsid w:val="008F6321"/>
    <w:rsid w:val="008F63F3"/>
    <w:rsid w:val="008F666A"/>
    <w:rsid w:val="008F78D6"/>
    <w:rsid w:val="008F7D57"/>
    <w:rsid w:val="009007DC"/>
    <w:rsid w:val="00900CE0"/>
    <w:rsid w:val="0090144E"/>
    <w:rsid w:val="009014DB"/>
    <w:rsid w:val="009021A2"/>
    <w:rsid w:val="009024CB"/>
    <w:rsid w:val="00902A46"/>
    <w:rsid w:val="00902F1C"/>
    <w:rsid w:val="009039AD"/>
    <w:rsid w:val="00903B77"/>
    <w:rsid w:val="00903B85"/>
    <w:rsid w:val="00903DB3"/>
    <w:rsid w:val="00904809"/>
    <w:rsid w:val="00904BE1"/>
    <w:rsid w:val="00904F8B"/>
    <w:rsid w:val="00905538"/>
    <w:rsid w:val="00905D68"/>
    <w:rsid w:val="009105A3"/>
    <w:rsid w:val="00911F33"/>
    <w:rsid w:val="00912289"/>
    <w:rsid w:val="00912A08"/>
    <w:rsid w:val="0091471F"/>
    <w:rsid w:val="00914AC9"/>
    <w:rsid w:val="00914BAD"/>
    <w:rsid w:val="009157B8"/>
    <w:rsid w:val="00917310"/>
    <w:rsid w:val="00917346"/>
    <w:rsid w:val="0092051E"/>
    <w:rsid w:val="0092280E"/>
    <w:rsid w:val="00922D87"/>
    <w:rsid w:val="00922FC3"/>
    <w:rsid w:val="00923B4A"/>
    <w:rsid w:val="00923FF0"/>
    <w:rsid w:val="00924E8E"/>
    <w:rsid w:val="0092527E"/>
    <w:rsid w:val="0092592C"/>
    <w:rsid w:val="00926221"/>
    <w:rsid w:val="009278DC"/>
    <w:rsid w:val="00927E47"/>
    <w:rsid w:val="0093004B"/>
    <w:rsid w:val="009304E4"/>
    <w:rsid w:val="009315AD"/>
    <w:rsid w:val="00931870"/>
    <w:rsid w:val="00934C05"/>
    <w:rsid w:val="00934E7F"/>
    <w:rsid w:val="0093592A"/>
    <w:rsid w:val="009359F7"/>
    <w:rsid w:val="009362CA"/>
    <w:rsid w:val="0093680F"/>
    <w:rsid w:val="009374CF"/>
    <w:rsid w:val="00937D85"/>
    <w:rsid w:val="00941897"/>
    <w:rsid w:val="00941FDC"/>
    <w:rsid w:val="009431D0"/>
    <w:rsid w:val="00944AE5"/>
    <w:rsid w:val="0094721A"/>
    <w:rsid w:val="009505F5"/>
    <w:rsid w:val="00950B67"/>
    <w:rsid w:val="009516A4"/>
    <w:rsid w:val="009518AE"/>
    <w:rsid w:val="00951CD2"/>
    <w:rsid w:val="00951FFC"/>
    <w:rsid w:val="00952102"/>
    <w:rsid w:val="00952632"/>
    <w:rsid w:val="00952704"/>
    <w:rsid w:val="00952974"/>
    <w:rsid w:val="0095383B"/>
    <w:rsid w:val="00953A34"/>
    <w:rsid w:val="00954DC2"/>
    <w:rsid w:val="009558C0"/>
    <w:rsid w:val="009558E0"/>
    <w:rsid w:val="009560E9"/>
    <w:rsid w:val="009566CC"/>
    <w:rsid w:val="00956F94"/>
    <w:rsid w:val="00961014"/>
    <w:rsid w:val="00962035"/>
    <w:rsid w:val="00963F68"/>
    <w:rsid w:val="009645DB"/>
    <w:rsid w:val="00964F83"/>
    <w:rsid w:val="00965450"/>
    <w:rsid w:val="009662C8"/>
    <w:rsid w:val="00966CA8"/>
    <w:rsid w:val="009678FF"/>
    <w:rsid w:val="009707F0"/>
    <w:rsid w:val="009708E8"/>
    <w:rsid w:val="00971087"/>
    <w:rsid w:val="0097122A"/>
    <w:rsid w:val="00971451"/>
    <w:rsid w:val="0097153A"/>
    <w:rsid w:val="0097271C"/>
    <w:rsid w:val="00972AE2"/>
    <w:rsid w:val="00972BAE"/>
    <w:rsid w:val="0097332D"/>
    <w:rsid w:val="0097387A"/>
    <w:rsid w:val="00973C95"/>
    <w:rsid w:val="00976D3D"/>
    <w:rsid w:val="00977196"/>
    <w:rsid w:val="0097757A"/>
    <w:rsid w:val="00977D9A"/>
    <w:rsid w:val="0098055F"/>
    <w:rsid w:val="009809EA"/>
    <w:rsid w:val="00980C43"/>
    <w:rsid w:val="0098118B"/>
    <w:rsid w:val="009824B5"/>
    <w:rsid w:val="00983782"/>
    <w:rsid w:val="00984226"/>
    <w:rsid w:val="009856B6"/>
    <w:rsid w:val="00986936"/>
    <w:rsid w:val="00986AAD"/>
    <w:rsid w:val="00987F0E"/>
    <w:rsid w:val="00990435"/>
    <w:rsid w:val="00990942"/>
    <w:rsid w:val="009916BE"/>
    <w:rsid w:val="00991CE2"/>
    <w:rsid w:val="0099282D"/>
    <w:rsid w:val="00992A16"/>
    <w:rsid w:val="00992D0C"/>
    <w:rsid w:val="009930ED"/>
    <w:rsid w:val="0099321D"/>
    <w:rsid w:val="0099386C"/>
    <w:rsid w:val="00993A38"/>
    <w:rsid w:val="00993C5B"/>
    <w:rsid w:val="009942AD"/>
    <w:rsid w:val="0099503A"/>
    <w:rsid w:val="00995207"/>
    <w:rsid w:val="00995222"/>
    <w:rsid w:val="00995480"/>
    <w:rsid w:val="009957C6"/>
    <w:rsid w:val="009960FF"/>
    <w:rsid w:val="0099678C"/>
    <w:rsid w:val="00996A07"/>
    <w:rsid w:val="00996D5B"/>
    <w:rsid w:val="00996F33"/>
    <w:rsid w:val="009A17FD"/>
    <w:rsid w:val="009A1D5A"/>
    <w:rsid w:val="009A2DA3"/>
    <w:rsid w:val="009A2ED9"/>
    <w:rsid w:val="009A45CF"/>
    <w:rsid w:val="009A4A1E"/>
    <w:rsid w:val="009A5170"/>
    <w:rsid w:val="009A52C9"/>
    <w:rsid w:val="009A6BB6"/>
    <w:rsid w:val="009A7C27"/>
    <w:rsid w:val="009B0BAA"/>
    <w:rsid w:val="009B1159"/>
    <w:rsid w:val="009B11B6"/>
    <w:rsid w:val="009B1906"/>
    <w:rsid w:val="009B1FB7"/>
    <w:rsid w:val="009B2FC3"/>
    <w:rsid w:val="009B40D3"/>
    <w:rsid w:val="009B6436"/>
    <w:rsid w:val="009B6909"/>
    <w:rsid w:val="009B735A"/>
    <w:rsid w:val="009B756B"/>
    <w:rsid w:val="009B77D2"/>
    <w:rsid w:val="009B7A82"/>
    <w:rsid w:val="009B7A88"/>
    <w:rsid w:val="009C00FF"/>
    <w:rsid w:val="009C0288"/>
    <w:rsid w:val="009C0837"/>
    <w:rsid w:val="009C0BBB"/>
    <w:rsid w:val="009C1092"/>
    <w:rsid w:val="009C1166"/>
    <w:rsid w:val="009C137A"/>
    <w:rsid w:val="009C1967"/>
    <w:rsid w:val="009C1A95"/>
    <w:rsid w:val="009C1F21"/>
    <w:rsid w:val="009C3DD9"/>
    <w:rsid w:val="009C47ED"/>
    <w:rsid w:val="009C490F"/>
    <w:rsid w:val="009C50C5"/>
    <w:rsid w:val="009C5691"/>
    <w:rsid w:val="009C6326"/>
    <w:rsid w:val="009C656B"/>
    <w:rsid w:val="009C711A"/>
    <w:rsid w:val="009C7E47"/>
    <w:rsid w:val="009D0938"/>
    <w:rsid w:val="009D15CC"/>
    <w:rsid w:val="009D1EBB"/>
    <w:rsid w:val="009D271D"/>
    <w:rsid w:val="009D30D2"/>
    <w:rsid w:val="009D5A0C"/>
    <w:rsid w:val="009D5A14"/>
    <w:rsid w:val="009D62B0"/>
    <w:rsid w:val="009D6822"/>
    <w:rsid w:val="009D72FF"/>
    <w:rsid w:val="009D7873"/>
    <w:rsid w:val="009E0F87"/>
    <w:rsid w:val="009E12C7"/>
    <w:rsid w:val="009E16DB"/>
    <w:rsid w:val="009E3E37"/>
    <w:rsid w:val="009E4025"/>
    <w:rsid w:val="009E4C62"/>
    <w:rsid w:val="009E4F81"/>
    <w:rsid w:val="009E5002"/>
    <w:rsid w:val="009E5101"/>
    <w:rsid w:val="009E59E5"/>
    <w:rsid w:val="009E6474"/>
    <w:rsid w:val="009E658B"/>
    <w:rsid w:val="009E6E67"/>
    <w:rsid w:val="009E7328"/>
    <w:rsid w:val="009E74CD"/>
    <w:rsid w:val="009F0383"/>
    <w:rsid w:val="009F1120"/>
    <w:rsid w:val="009F1156"/>
    <w:rsid w:val="009F203E"/>
    <w:rsid w:val="009F2206"/>
    <w:rsid w:val="009F258C"/>
    <w:rsid w:val="009F294D"/>
    <w:rsid w:val="009F2CD5"/>
    <w:rsid w:val="009F31D6"/>
    <w:rsid w:val="009F32DD"/>
    <w:rsid w:val="009F3570"/>
    <w:rsid w:val="009F3B22"/>
    <w:rsid w:val="009F5BC5"/>
    <w:rsid w:val="009F72E5"/>
    <w:rsid w:val="009F73F2"/>
    <w:rsid w:val="009F77A9"/>
    <w:rsid w:val="00A00489"/>
    <w:rsid w:val="00A0077B"/>
    <w:rsid w:val="00A00FF5"/>
    <w:rsid w:val="00A012E9"/>
    <w:rsid w:val="00A0166D"/>
    <w:rsid w:val="00A01CC2"/>
    <w:rsid w:val="00A03258"/>
    <w:rsid w:val="00A03549"/>
    <w:rsid w:val="00A04A51"/>
    <w:rsid w:val="00A04BCA"/>
    <w:rsid w:val="00A0649E"/>
    <w:rsid w:val="00A07329"/>
    <w:rsid w:val="00A07E9F"/>
    <w:rsid w:val="00A07ED8"/>
    <w:rsid w:val="00A1019A"/>
    <w:rsid w:val="00A10AD6"/>
    <w:rsid w:val="00A1218B"/>
    <w:rsid w:val="00A129CB"/>
    <w:rsid w:val="00A13951"/>
    <w:rsid w:val="00A1408F"/>
    <w:rsid w:val="00A144D3"/>
    <w:rsid w:val="00A1478F"/>
    <w:rsid w:val="00A147F1"/>
    <w:rsid w:val="00A14A16"/>
    <w:rsid w:val="00A14C55"/>
    <w:rsid w:val="00A14F17"/>
    <w:rsid w:val="00A14FD5"/>
    <w:rsid w:val="00A150A4"/>
    <w:rsid w:val="00A16985"/>
    <w:rsid w:val="00A171DC"/>
    <w:rsid w:val="00A21AA4"/>
    <w:rsid w:val="00A21C59"/>
    <w:rsid w:val="00A22136"/>
    <w:rsid w:val="00A227B7"/>
    <w:rsid w:val="00A22A74"/>
    <w:rsid w:val="00A22D3F"/>
    <w:rsid w:val="00A26298"/>
    <w:rsid w:val="00A26672"/>
    <w:rsid w:val="00A273F2"/>
    <w:rsid w:val="00A30D33"/>
    <w:rsid w:val="00A31286"/>
    <w:rsid w:val="00A31784"/>
    <w:rsid w:val="00A31990"/>
    <w:rsid w:val="00A34380"/>
    <w:rsid w:val="00A34955"/>
    <w:rsid w:val="00A34EB5"/>
    <w:rsid w:val="00A354EB"/>
    <w:rsid w:val="00A358E9"/>
    <w:rsid w:val="00A36C62"/>
    <w:rsid w:val="00A37786"/>
    <w:rsid w:val="00A37E92"/>
    <w:rsid w:val="00A401DE"/>
    <w:rsid w:val="00A409AC"/>
    <w:rsid w:val="00A41999"/>
    <w:rsid w:val="00A41F9B"/>
    <w:rsid w:val="00A42A4F"/>
    <w:rsid w:val="00A43C05"/>
    <w:rsid w:val="00A44375"/>
    <w:rsid w:val="00A44865"/>
    <w:rsid w:val="00A459C5"/>
    <w:rsid w:val="00A472EF"/>
    <w:rsid w:val="00A516FD"/>
    <w:rsid w:val="00A51EB0"/>
    <w:rsid w:val="00A52B01"/>
    <w:rsid w:val="00A52BB8"/>
    <w:rsid w:val="00A5324F"/>
    <w:rsid w:val="00A53273"/>
    <w:rsid w:val="00A53F29"/>
    <w:rsid w:val="00A53FDF"/>
    <w:rsid w:val="00A541C6"/>
    <w:rsid w:val="00A543A3"/>
    <w:rsid w:val="00A557D9"/>
    <w:rsid w:val="00A56564"/>
    <w:rsid w:val="00A565E5"/>
    <w:rsid w:val="00A566C7"/>
    <w:rsid w:val="00A56827"/>
    <w:rsid w:val="00A57624"/>
    <w:rsid w:val="00A60408"/>
    <w:rsid w:val="00A60443"/>
    <w:rsid w:val="00A604E2"/>
    <w:rsid w:val="00A616F0"/>
    <w:rsid w:val="00A623BC"/>
    <w:rsid w:val="00A663DB"/>
    <w:rsid w:val="00A66D9A"/>
    <w:rsid w:val="00A67706"/>
    <w:rsid w:val="00A70759"/>
    <w:rsid w:val="00A70C8B"/>
    <w:rsid w:val="00A71038"/>
    <w:rsid w:val="00A71247"/>
    <w:rsid w:val="00A72305"/>
    <w:rsid w:val="00A72929"/>
    <w:rsid w:val="00A734EC"/>
    <w:rsid w:val="00A73F54"/>
    <w:rsid w:val="00A74DB1"/>
    <w:rsid w:val="00A74E35"/>
    <w:rsid w:val="00A75845"/>
    <w:rsid w:val="00A7592C"/>
    <w:rsid w:val="00A75DF5"/>
    <w:rsid w:val="00A776AB"/>
    <w:rsid w:val="00A80A9C"/>
    <w:rsid w:val="00A80EE7"/>
    <w:rsid w:val="00A8111B"/>
    <w:rsid w:val="00A81BE6"/>
    <w:rsid w:val="00A81C97"/>
    <w:rsid w:val="00A832FA"/>
    <w:rsid w:val="00A84F54"/>
    <w:rsid w:val="00A86B3D"/>
    <w:rsid w:val="00A87B43"/>
    <w:rsid w:val="00A90151"/>
    <w:rsid w:val="00A90355"/>
    <w:rsid w:val="00A9070E"/>
    <w:rsid w:val="00A910B4"/>
    <w:rsid w:val="00A914B6"/>
    <w:rsid w:val="00A917B1"/>
    <w:rsid w:val="00A91C0A"/>
    <w:rsid w:val="00A91E56"/>
    <w:rsid w:val="00A92629"/>
    <w:rsid w:val="00A92693"/>
    <w:rsid w:val="00A92AAE"/>
    <w:rsid w:val="00A9316B"/>
    <w:rsid w:val="00A942A6"/>
    <w:rsid w:val="00A951A7"/>
    <w:rsid w:val="00A9567C"/>
    <w:rsid w:val="00A959DC"/>
    <w:rsid w:val="00A95C29"/>
    <w:rsid w:val="00A95E8D"/>
    <w:rsid w:val="00A95F39"/>
    <w:rsid w:val="00A97C31"/>
    <w:rsid w:val="00A97CA4"/>
    <w:rsid w:val="00AA0812"/>
    <w:rsid w:val="00AA0877"/>
    <w:rsid w:val="00AA2D21"/>
    <w:rsid w:val="00AA3A1A"/>
    <w:rsid w:val="00AA3B0D"/>
    <w:rsid w:val="00AA4C4B"/>
    <w:rsid w:val="00AA5175"/>
    <w:rsid w:val="00AA57D8"/>
    <w:rsid w:val="00AA668B"/>
    <w:rsid w:val="00AA7C49"/>
    <w:rsid w:val="00AA7CEE"/>
    <w:rsid w:val="00AA7F58"/>
    <w:rsid w:val="00AB06D9"/>
    <w:rsid w:val="00AB0BA0"/>
    <w:rsid w:val="00AB1383"/>
    <w:rsid w:val="00AB2600"/>
    <w:rsid w:val="00AB278E"/>
    <w:rsid w:val="00AB33C3"/>
    <w:rsid w:val="00AB3D34"/>
    <w:rsid w:val="00AB4073"/>
    <w:rsid w:val="00AB52BE"/>
    <w:rsid w:val="00AB5854"/>
    <w:rsid w:val="00AB637A"/>
    <w:rsid w:val="00AB664A"/>
    <w:rsid w:val="00AB71BE"/>
    <w:rsid w:val="00AB71CC"/>
    <w:rsid w:val="00AB72AD"/>
    <w:rsid w:val="00AB7F2F"/>
    <w:rsid w:val="00AC1577"/>
    <w:rsid w:val="00AC177A"/>
    <w:rsid w:val="00AC1826"/>
    <w:rsid w:val="00AC1EC9"/>
    <w:rsid w:val="00AC1F50"/>
    <w:rsid w:val="00AC27FC"/>
    <w:rsid w:val="00AC379B"/>
    <w:rsid w:val="00AC3DE7"/>
    <w:rsid w:val="00AC6ED6"/>
    <w:rsid w:val="00AC73B8"/>
    <w:rsid w:val="00AC7FD3"/>
    <w:rsid w:val="00AD0BC4"/>
    <w:rsid w:val="00AD1A51"/>
    <w:rsid w:val="00AD1F20"/>
    <w:rsid w:val="00AD2F38"/>
    <w:rsid w:val="00AD2F5D"/>
    <w:rsid w:val="00AD3910"/>
    <w:rsid w:val="00AD4060"/>
    <w:rsid w:val="00AD459A"/>
    <w:rsid w:val="00AD5B09"/>
    <w:rsid w:val="00AD6183"/>
    <w:rsid w:val="00AD6C6C"/>
    <w:rsid w:val="00AD6D43"/>
    <w:rsid w:val="00AD6D8D"/>
    <w:rsid w:val="00AD7833"/>
    <w:rsid w:val="00AE0909"/>
    <w:rsid w:val="00AE0FFF"/>
    <w:rsid w:val="00AE191F"/>
    <w:rsid w:val="00AE1E63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F07E9"/>
    <w:rsid w:val="00AF0D0C"/>
    <w:rsid w:val="00AF0EA0"/>
    <w:rsid w:val="00AF169F"/>
    <w:rsid w:val="00AF38D0"/>
    <w:rsid w:val="00AF5DA9"/>
    <w:rsid w:val="00AF625D"/>
    <w:rsid w:val="00AF6616"/>
    <w:rsid w:val="00AF7214"/>
    <w:rsid w:val="00AF76DB"/>
    <w:rsid w:val="00B002BF"/>
    <w:rsid w:val="00B00574"/>
    <w:rsid w:val="00B0205B"/>
    <w:rsid w:val="00B02174"/>
    <w:rsid w:val="00B02310"/>
    <w:rsid w:val="00B02395"/>
    <w:rsid w:val="00B0278B"/>
    <w:rsid w:val="00B03204"/>
    <w:rsid w:val="00B034F9"/>
    <w:rsid w:val="00B04AF2"/>
    <w:rsid w:val="00B05817"/>
    <w:rsid w:val="00B07CAE"/>
    <w:rsid w:val="00B10275"/>
    <w:rsid w:val="00B10CF5"/>
    <w:rsid w:val="00B11726"/>
    <w:rsid w:val="00B118B7"/>
    <w:rsid w:val="00B1292A"/>
    <w:rsid w:val="00B12AC0"/>
    <w:rsid w:val="00B131DD"/>
    <w:rsid w:val="00B14085"/>
    <w:rsid w:val="00B14B9E"/>
    <w:rsid w:val="00B16DAD"/>
    <w:rsid w:val="00B16E9E"/>
    <w:rsid w:val="00B17526"/>
    <w:rsid w:val="00B17533"/>
    <w:rsid w:val="00B17F9D"/>
    <w:rsid w:val="00B2077C"/>
    <w:rsid w:val="00B2157A"/>
    <w:rsid w:val="00B21997"/>
    <w:rsid w:val="00B21F16"/>
    <w:rsid w:val="00B22A17"/>
    <w:rsid w:val="00B22AEE"/>
    <w:rsid w:val="00B2387B"/>
    <w:rsid w:val="00B238EB"/>
    <w:rsid w:val="00B23B3E"/>
    <w:rsid w:val="00B24263"/>
    <w:rsid w:val="00B25860"/>
    <w:rsid w:val="00B265C9"/>
    <w:rsid w:val="00B26FFD"/>
    <w:rsid w:val="00B270F7"/>
    <w:rsid w:val="00B273CD"/>
    <w:rsid w:val="00B27428"/>
    <w:rsid w:val="00B27C30"/>
    <w:rsid w:val="00B30234"/>
    <w:rsid w:val="00B30425"/>
    <w:rsid w:val="00B3064E"/>
    <w:rsid w:val="00B31019"/>
    <w:rsid w:val="00B3118E"/>
    <w:rsid w:val="00B315CD"/>
    <w:rsid w:val="00B317B4"/>
    <w:rsid w:val="00B32175"/>
    <w:rsid w:val="00B32919"/>
    <w:rsid w:val="00B32CA6"/>
    <w:rsid w:val="00B3367D"/>
    <w:rsid w:val="00B3561C"/>
    <w:rsid w:val="00B36238"/>
    <w:rsid w:val="00B36E57"/>
    <w:rsid w:val="00B40BF4"/>
    <w:rsid w:val="00B40FD7"/>
    <w:rsid w:val="00B41697"/>
    <w:rsid w:val="00B455AE"/>
    <w:rsid w:val="00B46F02"/>
    <w:rsid w:val="00B4724D"/>
    <w:rsid w:val="00B507E3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5598"/>
    <w:rsid w:val="00B55AC0"/>
    <w:rsid w:val="00B578E1"/>
    <w:rsid w:val="00B619B3"/>
    <w:rsid w:val="00B62151"/>
    <w:rsid w:val="00B62A83"/>
    <w:rsid w:val="00B63D8F"/>
    <w:rsid w:val="00B6429E"/>
    <w:rsid w:val="00B64C9E"/>
    <w:rsid w:val="00B654DC"/>
    <w:rsid w:val="00B65AF6"/>
    <w:rsid w:val="00B6690C"/>
    <w:rsid w:val="00B67BCF"/>
    <w:rsid w:val="00B67EB4"/>
    <w:rsid w:val="00B67FDE"/>
    <w:rsid w:val="00B70D00"/>
    <w:rsid w:val="00B70E26"/>
    <w:rsid w:val="00B71190"/>
    <w:rsid w:val="00B7134A"/>
    <w:rsid w:val="00B7200C"/>
    <w:rsid w:val="00B72C1B"/>
    <w:rsid w:val="00B7376D"/>
    <w:rsid w:val="00B73D4C"/>
    <w:rsid w:val="00B742D3"/>
    <w:rsid w:val="00B744C1"/>
    <w:rsid w:val="00B74F02"/>
    <w:rsid w:val="00B75129"/>
    <w:rsid w:val="00B75B1E"/>
    <w:rsid w:val="00B75DE5"/>
    <w:rsid w:val="00B76501"/>
    <w:rsid w:val="00B77A52"/>
    <w:rsid w:val="00B80A08"/>
    <w:rsid w:val="00B8137B"/>
    <w:rsid w:val="00B81AE3"/>
    <w:rsid w:val="00B81F94"/>
    <w:rsid w:val="00B8204A"/>
    <w:rsid w:val="00B82CB9"/>
    <w:rsid w:val="00B83440"/>
    <w:rsid w:val="00B83BBD"/>
    <w:rsid w:val="00B8418E"/>
    <w:rsid w:val="00B845F2"/>
    <w:rsid w:val="00B87D4D"/>
    <w:rsid w:val="00B87F6C"/>
    <w:rsid w:val="00B9053D"/>
    <w:rsid w:val="00B90A35"/>
    <w:rsid w:val="00B90ED0"/>
    <w:rsid w:val="00B91750"/>
    <w:rsid w:val="00B931DE"/>
    <w:rsid w:val="00B931EC"/>
    <w:rsid w:val="00B95619"/>
    <w:rsid w:val="00B9589A"/>
    <w:rsid w:val="00B95F28"/>
    <w:rsid w:val="00B96185"/>
    <w:rsid w:val="00B963CB"/>
    <w:rsid w:val="00B96F9E"/>
    <w:rsid w:val="00B9786C"/>
    <w:rsid w:val="00B97F62"/>
    <w:rsid w:val="00BA053A"/>
    <w:rsid w:val="00BA0BDA"/>
    <w:rsid w:val="00BA152F"/>
    <w:rsid w:val="00BA1CC8"/>
    <w:rsid w:val="00BA2599"/>
    <w:rsid w:val="00BA263B"/>
    <w:rsid w:val="00BA2877"/>
    <w:rsid w:val="00BA2DC9"/>
    <w:rsid w:val="00BA3264"/>
    <w:rsid w:val="00BA3424"/>
    <w:rsid w:val="00BA4B01"/>
    <w:rsid w:val="00BA7246"/>
    <w:rsid w:val="00BA7A20"/>
    <w:rsid w:val="00BA7C1C"/>
    <w:rsid w:val="00BB04AC"/>
    <w:rsid w:val="00BB09D2"/>
    <w:rsid w:val="00BB0AC4"/>
    <w:rsid w:val="00BB0CE4"/>
    <w:rsid w:val="00BB2083"/>
    <w:rsid w:val="00BB2367"/>
    <w:rsid w:val="00BB2AFA"/>
    <w:rsid w:val="00BB3869"/>
    <w:rsid w:val="00BB391A"/>
    <w:rsid w:val="00BB3EF9"/>
    <w:rsid w:val="00BB41B8"/>
    <w:rsid w:val="00BB44B5"/>
    <w:rsid w:val="00BB53D4"/>
    <w:rsid w:val="00BB566B"/>
    <w:rsid w:val="00BB7E26"/>
    <w:rsid w:val="00BC01DF"/>
    <w:rsid w:val="00BC1180"/>
    <w:rsid w:val="00BC28A3"/>
    <w:rsid w:val="00BC2AE4"/>
    <w:rsid w:val="00BC33F8"/>
    <w:rsid w:val="00BC3ABB"/>
    <w:rsid w:val="00BC53FF"/>
    <w:rsid w:val="00BC73F0"/>
    <w:rsid w:val="00BD0C03"/>
    <w:rsid w:val="00BD1E56"/>
    <w:rsid w:val="00BD2FEF"/>
    <w:rsid w:val="00BD35E8"/>
    <w:rsid w:val="00BD3916"/>
    <w:rsid w:val="00BD4A1E"/>
    <w:rsid w:val="00BD4AD2"/>
    <w:rsid w:val="00BD4FA1"/>
    <w:rsid w:val="00BD58F0"/>
    <w:rsid w:val="00BD5FF2"/>
    <w:rsid w:val="00BD6563"/>
    <w:rsid w:val="00BD6E45"/>
    <w:rsid w:val="00BD78A3"/>
    <w:rsid w:val="00BD7B4C"/>
    <w:rsid w:val="00BD7C50"/>
    <w:rsid w:val="00BE0981"/>
    <w:rsid w:val="00BE1C5B"/>
    <w:rsid w:val="00BE1D52"/>
    <w:rsid w:val="00BE2782"/>
    <w:rsid w:val="00BE39ED"/>
    <w:rsid w:val="00BE3DDB"/>
    <w:rsid w:val="00BE3E05"/>
    <w:rsid w:val="00BE4223"/>
    <w:rsid w:val="00BE6BA4"/>
    <w:rsid w:val="00BE6F0E"/>
    <w:rsid w:val="00BE7772"/>
    <w:rsid w:val="00BF17BB"/>
    <w:rsid w:val="00BF1F77"/>
    <w:rsid w:val="00BF30B3"/>
    <w:rsid w:val="00BF4132"/>
    <w:rsid w:val="00BF4DDE"/>
    <w:rsid w:val="00BF4EB1"/>
    <w:rsid w:val="00BF6190"/>
    <w:rsid w:val="00BF631F"/>
    <w:rsid w:val="00BF6470"/>
    <w:rsid w:val="00BF6731"/>
    <w:rsid w:val="00BF68DF"/>
    <w:rsid w:val="00C00669"/>
    <w:rsid w:val="00C0134D"/>
    <w:rsid w:val="00C0159D"/>
    <w:rsid w:val="00C0165F"/>
    <w:rsid w:val="00C019AF"/>
    <w:rsid w:val="00C0271F"/>
    <w:rsid w:val="00C0392B"/>
    <w:rsid w:val="00C04358"/>
    <w:rsid w:val="00C04494"/>
    <w:rsid w:val="00C044FE"/>
    <w:rsid w:val="00C0468F"/>
    <w:rsid w:val="00C04D61"/>
    <w:rsid w:val="00C05319"/>
    <w:rsid w:val="00C0570C"/>
    <w:rsid w:val="00C057A0"/>
    <w:rsid w:val="00C06534"/>
    <w:rsid w:val="00C06AA8"/>
    <w:rsid w:val="00C10714"/>
    <w:rsid w:val="00C10730"/>
    <w:rsid w:val="00C1177D"/>
    <w:rsid w:val="00C1191F"/>
    <w:rsid w:val="00C12333"/>
    <w:rsid w:val="00C12F14"/>
    <w:rsid w:val="00C13819"/>
    <w:rsid w:val="00C138E0"/>
    <w:rsid w:val="00C13992"/>
    <w:rsid w:val="00C14DA0"/>
    <w:rsid w:val="00C160CB"/>
    <w:rsid w:val="00C16754"/>
    <w:rsid w:val="00C16988"/>
    <w:rsid w:val="00C17E9E"/>
    <w:rsid w:val="00C17FD7"/>
    <w:rsid w:val="00C20364"/>
    <w:rsid w:val="00C2128F"/>
    <w:rsid w:val="00C21CFD"/>
    <w:rsid w:val="00C228CF"/>
    <w:rsid w:val="00C22A7A"/>
    <w:rsid w:val="00C24190"/>
    <w:rsid w:val="00C2463F"/>
    <w:rsid w:val="00C26A26"/>
    <w:rsid w:val="00C26EF4"/>
    <w:rsid w:val="00C274C7"/>
    <w:rsid w:val="00C274CA"/>
    <w:rsid w:val="00C27DCC"/>
    <w:rsid w:val="00C3002C"/>
    <w:rsid w:val="00C30C62"/>
    <w:rsid w:val="00C314EF"/>
    <w:rsid w:val="00C31C1D"/>
    <w:rsid w:val="00C31F8C"/>
    <w:rsid w:val="00C322B9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372EC"/>
    <w:rsid w:val="00C41596"/>
    <w:rsid w:val="00C44318"/>
    <w:rsid w:val="00C44758"/>
    <w:rsid w:val="00C44861"/>
    <w:rsid w:val="00C44AF5"/>
    <w:rsid w:val="00C4648B"/>
    <w:rsid w:val="00C47722"/>
    <w:rsid w:val="00C47727"/>
    <w:rsid w:val="00C503DB"/>
    <w:rsid w:val="00C5057B"/>
    <w:rsid w:val="00C514E7"/>
    <w:rsid w:val="00C51DA0"/>
    <w:rsid w:val="00C51E4D"/>
    <w:rsid w:val="00C52429"/>
    <w:rsid w:val="00C526EA"/>
    <w:rsid w:val="00C52BD3"/>
    <w:rsid w:val="00C53503"/>
    <w:rsid w:val="00C5385A"/>
    <w:rsid w:val="00C53CDF"/>
    <w:rsid w:val="00C53E1A"/>
    <w:rsid w:val="00C53EC2"/>
    <w:rsid w:val="00C55452"/>
    <w:rsid w:val="00C5595E"/>
    <w:rsid w:val="00C60447"/>
    <w:rsid w:val="00C6056C"/>
    <w:rsid w:val="00C60593"/>
    <w:rsid w:val="00C609FE"/>
    <w:rsid w:val="00C60E33"/>
    <w:rsid w:val="00C60E44"/>
    <w:rsid w:val="00C61973"/>
    <w:rsid w:val="00C61AFF"/>
    <w:rsid w:val="00C62148"/>
    <w:rsid w:val="00C62653"/>
    <w:rsid w:val="00C6265F"/>
    <w:rsid w:val="00C630F2"/>
    <w:rsid w:val="00C639F5"/>
    <w:rsid w:val="00C63EBE"/>
    <w:rsid w:val="00C64CE4"/>
    <w:rsid w:val="00C65725"/>
    <w:rsid w:val="00C65F1D"/>
    <w:rsid w:val="00C664B3"/>
    <w:rsid w:val="00C669D2"/>
    <w:rsid w:val="00C66A00"/>
    <w:rsid w:val="00C66F2B"/>
    <w:rsid w:val="00C66FB6"/>
    <w:rsid w:val="00C674FA"/>
    <w:rsid w:val="00C67784"/>
    <w:rsid w:val="00C67B86"/>
    <w:rsid w:val="00C70139"/>
    <w:rsid w:val="00C7059A"/>
    <w:rsid w:val="00C70655"/>
    <w:rsid w:val="00C7076D"/>
    <w:rsid w:val="00C71686"/>
    <w:rsid w:val="00C71CAD"/>
    <w:rsid w:val="00C7295B"/>
    <w:rsid w:val="00C738C9"/>
    <w:rsid w:val="00C74297"/>
    <w:rsid w:val="00C7457D"/>
    <w:rsid w:val="00C7523C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ED"/>
    <w:rsid w:val="00C83E2C"/>
    <w:rsid w:val="00C85B78"/>
    <w:rsid w:val="00C85D93"/>
    <w:rsid w:val="00C8738F"/>
    <w:rsid w:val="00C87629"/>
    <w:rsid w:val="00C87E51"/>
    <w:rsid w:val="00C90BCA"/>
    <w:rsid w:val="00C913A3"/>
    <w:rsid w:val="00C913DA"/>
    <w:rsid w:val="00C92A34"/>
    <w:rsid w:val="00C9350A"/>
    <w:rsid w:val="00C93687"/>
    <w:rsid w:val="00C9375A"/>
    <w:rsid w:val="00C93FE5"/>
    <w:rsid w:val="00C940D2"/>
    <w:rsid w:val="00C9476F"/>
    <w:rsid w:val="00C96834"/>
    <w:rsid w:val="00C9687B"/>
    <w:rsid w:val="00C978D8"/>
    <w:rsid w:val="00CA040D"/>
    <w:rsid w:val="00CA0823"/>
    <w:rsid w:val="00CA08AE"/>
    <w:rsid w:val="00CA1DCA"/>
    <w:rsid w:val="00CA1F35"/>
    <w:rsid w:val="00CA2504"/>
    <w:rsid w:val="00CA3B75"/>
    <w:rsid w:val="00CA3E38"/>
    <w:rsid w:val="00CA3F1B"/>
    <w:rsid w:val="00CA3FE2"/>
    <w:rsid w:val="00CA43D4"/>
    <w:rsid w:val="00CA4F4B"/>
    <w:rsid w:val="00CA559E"/>
    <w:rsid w:val="00CA56FC"/>
    <w:rsid w:val="00CA57A1"/>
    <w:rsid w:val="00CA5ADB"/>
    <w:rsid w:val="00CA66BE"/>
    <w:rsid w:val="00CA72D5"/>
    <w:rsid w:val="00CA7A7E"/>
    <w:rsid w:val="00CA7DE7"/>
    <w:rsid w:val="00CB05AE"/>
    <w:rsid w:val="00CB065A"/>
    <w:rsid w:val="00CB0C82"/>
    <w:rsid w:val="00CB0E9C"/>
    <w:rsid w:val="00CB13D1"/>
    <w:rsid w:val="00CB17B6"/>
    <w:rsid w:val="00CB18A1"/>
    <w:rsid w:val="00CB3F87"/>
    <w:rsid w:val="00CB588F"/>
    <w:rsid w:val="00CB58D3"/>
    <w:rsid w:val="00CB5F76"/>
    <w:rsid w:val="00CB5FA8"/>
    <w:rsid w:val="00CC017B"/>
    <w:rsid w:val="00CC0449"/>
    <w:rsid w:val="00CC073D"/>
    <w:rsid w:val="00CC0D43"/>
    <w:rsid w:val="00CC1977"/>
    <w:rsid w:val="00CC24BB"/>
    <w:rsid w:val="00CC290B"/>
    <w:rsid w:val="00CC398B"/>
    <w:rsid w:val="00CC492C"/>
    <w:rsid w:val="00CC6019"/>
    <w:rsid w:val="00CC601E"/>
    <w:rsid w:val="00CC6FA0"/>
    <w:rsid w:val="00CC7B48"/>
    <w:rsid w:val="00CD08B7"/>
    <w:rsid w:val="00CD218B"/>
    <w:rsid w:val="00CD218C"/>
    <w:rsid w:val="00CD2193"/>
    <w:rsid w:val="00CD231D"/>
    <w:rsid w:val="00CD2CD0"/>
    <w:rsid w:val="00CD336E"/>
    <w:rsid w:val="00CD3408"/>
    <w:rsid w:val="00CD4AC5"/>
    <w:rsid w:val="00CD7369"/>
    <w:rsid w:val="00CD7CC2"/>
    <w:rsid w:val="00CD7EF3"/>
    <w:rsid w:val="00CE00A6"/>
    <w:rsid w:val="00CE321A"/>
    <w:rsid w:val="00CE3862"/>
    <w:rsid w:val="00CE4122"/>
    <w:rsid w:val="00CE4939"/>
    <w:rsid w:val="00CE4CF9"/>
    <w:rsid w:val="00CE4DE2"/>
    <w:rsid w:val="00CE63C2"/>
    <w:rsid w:val="00CE7B52"/>
    <w:rsid w:val="00CE7E3E"/>
    <w:rsid w:val="00CF0E75"/>
    <w:rsid w:val="00CF1263"/>
    <w:rsid w:val="00CF138C"/>
    <w:rsid w:val="00CF1DF3"/>
    <w:rsid w:val="00CF21E6"/>
    <w:rsid w:val="00CF2790"/>
    <w:rsid w:val="00CF37A7"/>
    <w:rsid w:val="00CF5F02"/>
    <w:rsid w:val="00CF6043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7C"/>
    <w:rsid w:val="00D0254B"/>
    <w:rsid w:val="00D02620"/>
    <w:rsid w:val="00D03019"/>
    <w:rsid w:val="00D035A6"/>
    <w:rsid w:val="00D03A00"/>
    <w:rsid w:val="00D03A55"/>
    <w:rsid w:val="00D04502"/>
    <w:rsid w:val="00D05081"/>
    <w:rsid w:val="00D06AA5"/>
    <w:rsid w:val="00D06BA9"/>
    <w:rsid w:val="00D073D6"/>
    <w:rsid w:val="00D1018E"/>
    <w:rsid w:val="00D11778"/>
    <w:rsid w:val="00D1289A"/>
    <w:rsid w:val="00D1314D"/>
    <w:rsid w:val="00D13358"/>
    <w:rsid w:val="00D13B56"/>
    <w:rsid w:val="00D15413"/>
    <w:rsid w:val="00D155C6"/>
    <w:rsid w:val="00D159CD"/>
    <w:rsid w:val="00D15B27"/>
    <w:rsid w:val="00D15C7B"/>
    <w:rsid w:val="00D15D49"/>
    <w:rsid w:val="00D176BB"/>
    <w:rsid w:val="00D17DE0"/>
    <w:rsid w:val="00D2123B"/>
    <w:rsid w:val="00D21D3E"/>
    <w:rsid w:val="00D2204D"/>
    <w:rsid w:val="00D225B9"/>
    <w:rsid w:val="00D226B1"/>
    <w:rsid w:val="00D22DBB"/>
    <w:rsid w:val="00D23007"/>
    <w:rsid w:val="00D2483B"/>
    <w:rsid w:val="00D261FC"/>
    <w:rsid w:val="00D27286"/>
    <w:rsid w:val="00D273F3"/>
    <w:rsid w:val="00D279A2"/>
    <w:rsid w:val="00D328F6"/>
    <w:rsid w:val="00D33058"/>
    <w:rsid w:val="00D33511"/>
    <w:rsid w:val="00D33A1B"/>
    <w:rsid w:val="00D34184"/>
    <w:rsid w:val="00D3426A"/>
    <w:rsid w:val="00D342AC"/>
    <w:rsid w:val="00D350DA"/>
    <w:rsid w:val="00D362B5"/>
    <w:rsid w:val="00D36D7D"/>
    <w:rsid w:val="00D40205"/>
    <w:rsid w:val="00D414B6"/>
    <w:rsid w:val="00D4171B"/>
    <w:rsid w:val="00D41C02"/>
    <w:rsid w:val="00D42166"/>
    <w:rsid w:val="00D42F29"/>
    <w:rsid w:val="00D44117"/>
    <w:rsid w:val="00D44E7E"/>
    <w:rsid w:val="00D4627D"/>
    <w:rsid w:val="00D4769D"/>
    <w:rsid w:val="00D479EB"/>
    <w:rsid w:val="00D47AB9"/>
    <w:rsid w:val="00D5062D"/>
    <w:rsid w:val="00D50954"/>
    <w:rsid w:val="00D50FD0"/>
    <w:rsid w:val="00D5102C"/>
    <w:rsid w:val="00D514A2"/>
    <w:rsid w:val="00D517B8"/>
    <w:rsid w:val="00D51AE7"/>
    <w:rsid w:val="00D51C6B"/>
    <w:rsid w:val="00D527B3"/>
    <w:rsid w:val="00D52CCA"/>
    <w:rsid w:val="00D52FAE"/>
    <w:rsid w:val="00D532BB"/>
    <w:rsid w:val="00D536F8"/>
    <w:rsid w:val="00D53806"/>
    <w:rsid w:val="00D53890"/>
    <w:rsid w:val="00D53C9B"/>
    <w:rsid w:val="00D54481"/>
    <w:rsid w:val="00D54887"/>
    <w:rsid w:val="00D555DC"/>
    <w:rsid w:val="00D55643"/>
    <w:rsid w:val="00D55B99"/>
    <w:rsid w:val="00D55E79"/>
    <w:rsid w:val="00D56034"/>
    <w:rsid w:val="00D56061"/>
    <w:rsid w:val="00D5658E"/>
    <w:rsid w:val="00D56A8D"/>
    <w:rsid w:val="00D60A99"/>
    <w:rsid w:val="00D617C2"/>
    <w:rsid w:val="00D61917"/>
    <w:rsid w:val="00D61B3D"/>
    <w:rsid w:val="00D62C11"/>
    <w:rsid w:val="00D62E40"/>
    <w:rsid w:val="00D63073"/>
    <w:rsid w:val="00D638E8"/>
    <w:rsid w:val="00D6407A"/>
    <w:rsid w:val="00D65180"/>
    <w:rsid w:val="00D65B91"/>
    <w:rsid w:val="00D66AD9"/>
    <w:rsid w:val="00D702A7"/>
    <w:rsid w:val="00D70E11"/>
    <w:rsid w:val="00D7129D"/>
    <w:rsid w:val="00D71A10"/>
    <w:rsid w:val="00D71BAF"/>
    <w:rsid w:val="00D734A9"/>
    <w:rsid w:val="00D735CF"/>
    <w:rsid w:val="00D73A19"/>
    <w:rsid w:val="00D74439"/>
    <w:rsid w:val="00D74461"/>
    <w:rsid w:val="00D746F0"/>
    <w:rsid w:val="00D74CC9"/>
    <w:rsid w:val="00D74E9B"/>
    <w:rsid w:val="00D75C7D"/>
    <w:rsid w:val="00D760FA"/>
    <w:rsid w:val="00D76116"/>
    <w:rsid w:val="00D761E9"/>
    <w:rsid w:val="00D77449"/>
    <w:rsid w:val="00D8004E"/>
    <w:rsid w:val="00D8181B"/>
    <w:rsid w:val="00D818E4"/>
    <w:rsid w:val="00D83774"/>
    <w:rsid w:val="00D83873"/>
    <w:rsid w:val="00D83FDF"/>
    <w:rsid w:val="00D8569E"/>
    <w:rsid w:val="00D8579C"/>
    <w:rsid w:val="00D85E7E"/>
    <w:rsid w:val="00D86353"/>
    <w:rsid w:val="00D904C4"/>
    <w:rsid w:val="00D9066A"/>
    <w:rsid w:val="00D90DDF"/>
    <w:rsid w:val="00D92E48"/>
    <w:rsid w:val="00D92F75"/>
    <w:rsid w:val="00D93530"/>
    <w:rsid w:val="00D94843"/>
    <w:rsid w:val="00D949F1"/>
    <w:rsid w:val="00D95629"/>
    <w:rsid w:val="00D96294"/>
    <w:rsid w:val="00D9715D"/>
    <w:rsid w:val="00D97172"/>
    <w:rsid w:val="00D97215"/>
    <w:rsid w:val="00D97C38"/>
    <w:rsid w:val="00D97CDB"/>
    <w:rsid w:val="00DA1ADE"/>
    <w:rsid w:val="00DA1E40"/>
    <w:rsid w:val="00DA2D02"/>
    <w:rsid w:val="00DA2E2F"/>
    <w:rsid w:val="00DA360B"/>
    <w:rsid w:val="00DA3AE7"/>
    <w:rsid w:val="00DA44C1"/>
    <w:rsid w:val="00DA4A15"/>
    <w:rsid w:val="00DA4AA8"/>
    <w:rsid w:val="00DA4F58"/>
    <w:rsid w:val="00DA5530"/>
    <w:rsid w:val="00DA5871"/>
    <w:rsid w:val="00DA6B27"/>
    <w:rsid w:val="00DA7C01"/>
    <w:rsid w:val="00DA7F72"/>
    <w:rsid w:val="00DB08A7"/>
    <w:rsid w:val="00DB135A"/>
    <w:rsid w:val="00DB1FA7"/>
    <w:rsid w:val="00DB27F9"/>
    <w:rsid w:val="00DB2CA1"/>
    <w:rsid w:val="00DB3F82"/>
    <w:rsid w:val="00DB434D"/>
    <w:rsid w:val="00DB5E7B"/>
    <w:rsid w:val="00DB670F"/>
    <w:rsid w:val="00DB766F"/>
    <w:rsid w:val="00DC0546"/>
    <w:rsid w:val="00DC0FB3"/>
    <w:rsid w:val="00DC21DB"/>
    <w:rsid w:val="00DC2BC4"/>
    <w:rsid w:val="00DC2D26"/>
    <w:rsid w:val="00DC38C2"/>
    <w:rsid w:val="00DC4FF2"/>
    <w:rsid w:val="00DC5D66"/>
    <w:rsid w:val="00DC6318"/>
    <w:rsid w:val="00DC70C7"/>
    <w:rsid w:val="00DC7455"/>
    <w:rsid w:val="00DC7D4B"/>
    <w:rsid w:val="00DC7DAB"/>
    <w:rsid w:val="00DD11A8"/>
    <w:rsid w:val="00DD190E"/>
    <w:rsid w:val="00DD2447"/>
    <w:rsid w:val="00DD2830"/>
    <w:rsid w:val="00DD3055"/>
    <w:rsid w:val="00DD451A"/>
    <w:rsid w:val="00DD4C6C"/>
    <w:rsid w:val="00DD4E48"/>
    <w:rsid w:val="00DD5640"/>
    <w:rsid w:val="00DD5808"/>
    <w:rsid w:val="00DD58F1"/>
    <w:rsid w:val="00DD7923"/>
    <w:rsid w:val="00DE06D5"/>
    <w:rsid w:val="00DE2A04"/>
    <w:rsid w:val="00DE3119"/>
    <w:rsid w:val="00DE45CE"/>
    <w:rsid w:val="00DE4A18"/>
    <w:rsid w:val="00DE62D0"/>
    <w:rsid w:val="00DE6ACB"/>
    <w:rsid w:val="00DE7183"/>
    <w:rsid w:val="00DE7383"/>
    <w:rsid w:val="00DE7BA9"/>
    <w:rsid w:val="00DF01AB"/>
    <w:rsid w:val="00DF036F"/>
    <w:rsid w:val="00DF162E"/>
    <w:rsid w:val="00DF1A10"/>
    <w:rsid w:val="00DF26F7"/>
    <w:rsid w:val="00DF302B"/>
    <w:rsid w:val="00DF43C4"/>
    <w:rsid w:val="00DF5293"/>
    <w:rsid w:val="00DF6296"/>
    <w:rsid w:val="00DF7B4C"/>
    <w:rsid w:val="00E000BB"/>
    <w:rsid w:val="00E00623"/>
    <w:rsid w:val="00E00FF3"/>
    <w:rsid w:val="00E01B89"/>
    <w:rsid w:val="00E03AEB"/>
    <w:rsid w:val="00E03E1A"/>
    <w:rsid w:val="00E04007"/>
    <w:rsid w:val="00E04DED"/>
    <w:rsid w:val="00E05423"/>
    <w:rsid w:val="00E0723A"/>
    <w:rsid w:val="00E07280"/>
    <w:rsid w:val="00E07660"/>
    <w:rsid w:val="00E100AC"/>
    <w:rsid w:val="00E10908"/>
    <w:rsid w:val="00E11091"/>
    <w:rsid w:val="00E11307"/>
    <w:rsid w:val="00E12493"/>
    <w:rsid w:val="00E12D51"/>
    <w:rsid w:val="00E131C4"/>
    <w:rsid w:val="00E13C84"/>
    <w:rsid w:val="00E140B3"/>
    <w:rsid w:val="00E147D0"/>
    <w:rsid w:val="00E15A20"/>
    <w:rsid w:val="00E15AD6"/>
    <w:rsid w:val="00E16937"/>
    <w:rsid w:val="00E169A4"/>
    <w:rsid w:val="00E16C53"/>
    <w:rsid w:val="00E16F42"/>
    <w:rsid w:val="00E17541"/>
    <w:rsid w:val="00E17BC5"/>
    <w:rsid w:val="00E20DC8"/>
    <w:rsid w:val="00E22577"/>
    <w:rsid w:val="00E226BE"/>
    <w:rsid w:val="00E22B96"/>
    <w:rsid w:val="00E23A57"/>
    <w:rsid w:val="00E24174"/>
    <w:rsid w:val="00E243C9"/>
    <w:rsid w:val="00E2669B"/>
    <w:rsid w:val="00E26D27"/>
    <w:rsid w:val="00E2733C"/>
    <w:rsid w:val="00E27344"/>
    <w:rsid w:val="00E30109"/>
    <w:rsid w:val="00E30127"/>
    <w:rsid w:val="00E30358"/>
    <w:rsid w:val="00E30375"/>
    <w:rsid w:val="00E30D5B"/>
    <w:rsid w:val="00E319A4"/>
    <w:rsid w:val="00E31C8C"/>
    <w:rsid w:val="00E33105"/>
    <w:rsid w:val="00E33FA9"/>
    <w:rsid w:val="00E3417B"/>
    <w:rsid w:val="00E341A4"/>
    <w:rsid w:val="00E34801"/>
    <w:rsid w:val="00E34F98"/>
    <w:rsid w:val="00E35277"/>
    <w:rsid w:val="00E352DE"/>
    <w:rsid w:val="00E356DB"/>
    <w:rsid w:val="00E35D42"/>
    <w:rsid w:val="00E36951"/>
    <w:rsid w:val="00E36E94"/>
    <w:rsid w:val="00E3710C"/>
    <w:rsid w:val="00E3790E"/>
    <w:rsid w:val="00E41009"/>
    <w:rsid w:val="00E41072"/>
    <w:rsid w:val="00E41357"/>
    <w:rsid w:val="00E42504"/>
    <w:rsid w:val="00E42534"/>
    <w:rsid w:val="00E4266F"/>
    <w:rsid w:val="00E4406E"/>
    <w:rsid w:val="00E456E9"/>
    <w:rsid w:val="00E45C05"/>
    <w:rsid w:val="00E46AD4"/>
    <w:rsid w:val="00E46BA8"/>
    <w:rsid w:val="00E473BE"/>
    <w:rsid w:val="00E50866"/>
    <w:rsid w:val="00E51432"/>
    <w:rsid w:val="00E5291F"/>
    <w:rsid w:val="00E5302C"/>
    <w:rsid w:val="00E539FF"/>
    <w:rsid w:val="00E544FA"/>
    <w:rsid w:val="00E5467A"/>
    <w:rsid w:val="00E54FC8"/>
    <w:rsid w:val="00E5523A"/>
    <w:rsid w:val="00E556D6"/>
    <w:rsid w:val="00E5631A"/>
    <w:rsid w:val="00E5799E"/>
    <w:rsid w:val="00E57ECC"/>
    <w:rsid w:val="00E606A3"/>
    <w:rsid w:val="00E609AE"/>
    <w:rsid w:val="00E6180B"/>
    <w:rsid w:val="00E61CDD"/>
    <w:rsid w:val="00E62A87"/>
    <w:rsid w:val="00E639D0"/>
    <w:rsid w:val="00E6431E"/>
    <w:rsid w:val="00E64FCC"/>
    <w:rsid w:val="00E65464"/>
    <w:rsid w:val="00E66A0F"/>
    <w:rsid w:val="00E674D2"/>
    <w:rsid w:val="00E7003E"/>
    <w:rsid w:val="00E70C9B"/>
    <w:rsid w:val="00E70D07"/>
    <w:rsid w:val="00E71A2E"/>
    <w:rsid w:val="00E723E7"/>
    <w:rsid w:val="00E726ED"/>
    <w:rsid w:val="00E72AAB"/>
    <w:rsid w:val="00E72DD0"/>
    <w:rsid w:val="00E72E94"/>
    <w:rsid w:val="00E7318C"/>
    <w:rsid w:val="00E731DF"/>
    <w:rsid w:val="00E73593"/>
    <w:rsid w:val="00E739F2"/>
    <w:rsid w:val="00E742D4"/>
    <w:rsid w:val="00E74597"/>
    <w:rsid w:val="00E74741"/>
    <w:rsid w:val="00E75473"/>
    <w:rsid w:val="00E7609E"/>
    <w:rsid w:val="00E77490"/>
    <w:rsid w:val="00E8040F"/>
    <w:rsid w:val="00E806CB"/>
    <w:rsid w:val="00E822A9"/>
    <w:rsid w:val="00E822AD"/>
    <w:rsid w:val="00E82B2D"/>
    <w:rsid w:val="00E82D7E"/>
    <w:rsid w:val="00E82ED2"/>
    <w:rsid w:val="00E82FF7"/>
    <w:rsid w:val="00E83592"/>
    <w:rsid w:val="00E83C9F"/>
    <w:rsid w:val="00E84616"/>
    <w:rsid w:val="00E86158"/>
    <w:rsid w:val="00E86C3E"/>
    <w:rsid w:val="00E875DB"/>
    <w:rsid w:val="00E87F2A"/>
    <w:rsid w:val="00E9113F"/>
    <w:rsid w:val="00E921C2"/>
    <w:rsid w:val="00E94055"/>
    <w:rsid w:val="00E9427D"/>
    <w:rsid w:val="00E94444"/>
    <w:rsid w:val="00E94564"/>
    <w:rsid w:val="00E94D8B"/>
    <w:rsid w:val="00E957E2"/>
    <w:rsid w:val="00E95E7D"/>
    <w:rsid w:val="00E967EF"/>
    <w:rsid w:val="00E9737A"/>
    <w:rsid w:val="00EA0557"/>
    <w:rsid w:val="00EA05E6"/>
    <w:rsid w:val="00EA09DA"/>
    <w:rsid w:val="00EA0AD9"/>
    <w:rsid w:val="00EA1948"/>
    <w:rsid w:val="00EA198C"/>
    <w:rsid w:val="00EA2A1E"/>
    <w:rsid w:val="00EA3300"/>
    <w:rsid w:val="00EA35A0"/>
    <w:rsid w:val="00EA3654"/>
    <w:rsid w:val="00EA4152"/>
    <w:rsid w:val="00EA5D96"/>
    <w:rsid w:val="00EA5E43"/>
    <w:rsid w:val="00EA5F32"/>
    <w:rsid w:val="00EA6A6E"/>
    <w:rsid w:val="00EA6FCD"/>
    <w:rsid w:val="00EA7597"/>
    <w:rsid w:val="00EA7E5B"/>
    <w:rsid w:val="00EB0084"/>
    <w:rsid w:val="00EB0CD2"/>
    <w:rsid w:val="00EB22EF"/>
    <w:rsid w:val="00EB2976"/>
    <w:rsid w:val="00EB2DE8"/>
    <w:rsid w:val="00EB35BC"/>
    <w:rsid w:val="00EB4090"/>
    <w:rsid w:val="00EB413A"/>
    <w:rsid w:val="00EB4787"/>
    <w:rsid w:val="00EB59D0"/>
    <w:rsid w:val="00EB6541"/>
    <w:rsid w:val="00EB736C"/>
    <w:rsid w:val="00EC1233"/>
    <w:rsid w:val="00EC13FB"/>
    <w:rsid w:val="00EC1C84"/>
    <w:rsid w:val="00EC2B5B"/>
    <w:rsid w:val="00EC2FB8"/>
    <w:rsid w:val="00EC36EC"/>
    <w:rsid w:val="00EC37DD"/>
    <w:rsid w:val="00EC4032"/>
    <w:rsid w:val="00EC40A7"/>
    <w:rsid w:val="00EC4CCB"/>
    <w:rsid w:val="00EC50DA"/>
    <w:rsid w:val="00EC5DE3"/>
    <w:rsid w:val="00ED0716"/>
    <w:rsid w:val="00ED09A9"/>
    <w:rsid w:val="00ED1626"/>
    <w:rsid w:val="00ED2D74"/>
    <w:rsid w:val="00ED4587"/>
    <w:rsid w:val="00ED4720"/>
    <w:rsid w:val="00ED5D60"/>
    <w:rsid w:val="00ED6331"/>
    <w:rsid w:val="00ED6B69"/>
    <w:rsid w:val="00ED6C0A"/>
    <w:rsid w:val="00ED6F3F"/>
    <w:rsid w:val="00ED72E9"/>
    <w:rsid w:val="00ED7F2B"/>
    <w:rsid w:val="00ED7FB6"/>
    <w:rsid w:val="00EE0E3D"/>
    <w:rsid w:val="00EE0E48"/>
    <w:rsid w:val="00EE1A20"/>
    <w:rsid w:val="00EE1B3C"/>
    <w:rsid w:val="00EE1F1A"/>
    <w:rsid w:val="00EE3B7C"/>
    <w:rsid w:val="00EE3D5B"/>
    <w:rsid w:val="00EE3D6A"/>
    <w:rsid w:val="00EE50EE"/>
    <w:rsid w:val="00EE5DC0"/>
    <w:rsid w:val="00EE6703"/>
    <w:rsid w:val="00EE7103"/>
    <w:rsid w:val="00EF0E5C"/>
    <w:rsid w:val="00EF13E6"/>
    <w:rsid w:val="00EF263A"/>
    <w:rsid w:val="00EF3493"/>
    <w:rsid w:val="00EF40BA"/>
    <w:rsid w:val="00EF5BCD"/>
    <w:rsid w:val="00EF747A"/>
    <w:rsid w:val="00EF7DDF"/>
    <w:rsid w:val="00F001C5"/>
    <w:rsid w:val="00F002A0"/>
    <w:rsid w:val="00F028E2"/>
    <w:rsid w:val="00F03C43"/>
    <w:rsid w:val="00F044F0"/>
    <w:rsid w:val="00F04EDC"/>
    <w:rsid w:val="00F062F8"/>
    <w:rsid w:val="00F077A0"/>
    <w:rsid w:val="00F07897"/>
    <w:rsid w:val="00F07A0B"/>
    <w:rsid w:val="00F1008F"/>
    <w:rsid w:val="00F10C04"/>
    <w:rsid w:val="00F10D00"/>
    <w:rsid w:val="00F11100"/>
    <w:rsid w:val="00F111E4"/>
    <w:rsid w:val="00F11AC6"/>
    <w:rsid w:val="00F11B84"/>
    <w:rsid w:val="00F12904"/>
    <w:rsid w:val="00F12992"/>
    <w:rsid w:val="00F133B5"/>
    <w:rsid w:val="00F15684"/>
    <w:rsid w:val="00F15907"/>
    <w:rsid w:val="00F16C34"/>
    <w:rsid w:val="00F17F60"/>
    <w:rsid w:val="00F20B17"/>
    <w:rsid w:val="00F20B85"/>
    <w:rsid w:val="00F20BDD"/>
    <w:rsid w:val="00F212DE"/>
    <w:rsid w:val="00F223A1"/>
    <w:rsid w:val="00F22747"/>
    <w:rsid w:val="00F22E2F"/>
    <w:rsid w:val="00F253E0"/>
    <w:rsid w:val="00F260DC"/>
    <w:rsid w:val="00F26796"/>
    <w:rsid w:val="00F26A01"/>
    <w:rsid w:val="00F275C2"/>
    <w:rsid w:val="00F27F86"/>
    <w:rsid w:val="00F309F2"/>
    <w:rsid w:val="00F30D90"/>
    <w:rsid w:val="00F3142A"/>
    <w:rsid w:val="00F319F3"/>
    <w:rsid w:val="00F31FDF"/>
    <w:rsid w:val="00F3222A"/>
    <w:rsid w:val="00F3298A"/>
    <w:rsid w:val="00F32C1B"/>
    <w:rsid w:val="00F33B6F"/>
    <w:rsid w:val="00F34891"/>
    <w:rsid w:val="00F35165"/>
    <w:rsid w:val="00F355A3"/>
    <w:rsid w:val="00F362A8"/>
    <w:rsid w:val="00F40098"/>
    <w:rsid w:val="00F41DE3"/>
    <w:rsid w:val="00F42AE1"/>
    <w:rsid w:val="00F42F0F"/>
    <w:rsid w:val="00F4387C"/>
    <w:rsid w:val="00F43AD2"/>
    <w:rsid w:val="00F46028"/>
    <w:rsid w:val="00F46A4E"/>
    <w:rsid w:val="00F470E0"/>
    <w:rsid w:val="00F47EEC"/>
    <w:rsid w:val="00F50988"/>
    <w:rsid w:val="00F50F63"/>
    <w:rsid w:val="00F515F8"/>
    <w:rsid w:val="00F54D49"/>
    <w:rsid w:val="00F555D4"/>
    <w:rsid w:val="00F55B6A"/>
    <w:rsid w:val="00F55C1A"/>
    <w:rsid w:val="00F56036"/>
    <w:rsid w:val="00F5662B"/>
    <w:rsid w:val="00F5737C"/>
    <w:rsid w:val="00F57C8D"/>
    <w:rsid w:val="00F57D0E"/>
    <w:rsid w:val="00F607A1"/>
    <w:rsid w:val="00F61AB3"/>
    <w:rsid w:val="00F61B4F"/>
    <w:rsid w:val="00F61CFD"/>
    <w:rsid w:val="00F62072"/>
    <w:rsid w:val="00F625F9"/>
    <w:rsid w:val="00F64276"/>
    <w:rsid w:val="00F644A9"/>
    <w:rsid w:val="00F644CD"/>
    <w:rsid w:val="00F650AB"/>
    <w:rsid w:val="00F650D6"/>
    <w:rsid w:val="00F65C5E"/>
    <w:rsid w:val="00F665C7"/>
    <w:rsid w:val="00F66FF4"/>
    <w:rsid w:val="00F67A10"/>
    <w:rsid w:val="00F67C02"/>
    <w:rsid w:val="00F701F8"/>
    <w:rsid w:val="00F70796"/>
    <w:rsid w:val="00F7173B"/>
    <w:rsid w:val="00F72DEE"/>
    <w:rsid w:val="00F73EA6"/>
    <w:rsid w:val="00F74E71"/>
    <w:rsid w:val="00F751A2"/>
    <w:rsid w:val="00F753B4"/>
    <w:rsid w:val="00F761AC"/>
    <w:rsid w:val="00F81566"/>
    <w:rsid w:val="00F81732"/>
    <w:rsid w:val="00F8182E"/>
    <w:rsid w:val="00F81915"/>
    <w:rsid w:val="00F81BDD"/>
    <w:rsid w:val="00F82283"/>
    <w:rsid w:val="00F82C4D"/>
    <w:rsid w:val="00F83809"/>
    <w:rsid w:val="00F844C7"/>
    <w:rsid w:val="00F860A2"/>
    <w:rsid w:val="00F865A3"/>
    <w:rsid w:val="00F8756E"/>
    <w:rsid w:val="00F878EF"/>
    <w:rsid w:val="00F907C7"/>
    <w:rsid w:val="00F90BF5"/>
    <w:rsid w:val="00F90F34"/>
    <w:rsid w:val="00F9134D"/>
    <w:rsid w:val="00F913B3"/>
    <w:rsid w:val="00F91A6A"/>
    <w:rsid w:val="00F91DFD"/>
    <w:rsid w:val="00F91E4C"/>
    <w:rsid w:val="00F931A4"/>
    <w:rsid w:val="00F936A0"/>
    <w:rsid w:val="00F937F0"/>
    <w:rsid w:val="00F94401"/>
    <w:rsid w:val="00F944D0"/>
    <w:rsid w:val="00F9491C"/>
    <w:rsid w:val="00F95055"/>
    <w:rsid w:val="00F9510A"/>
    <w:rsid w:val="00F96290"/>
    <w:rsid w:val="00F9639B"/>
    <w:rsid w:val="00F96BB5"/>
    <w:rsid w:val="00F97650"/>
    <w:rsid w:val="00F97FB1"/>
    <w:rsid w:val="00FA035D"/>
    <w:rsid w:val="00FA0424"/>
    <w:rsid w:val="00FA0456"/>
    <w:rsid w:val="00FA06C1"/>
    <w:rsid w:val="00FA0B72"/>
    <w:rsid w:val="00FA2352"/>
    <w:rsid w:val="00FA2645"/>
    <w:rsid w:val="00FA2F2C"/>
    <w:rsid w:val="00FA3914"/>
    <w:rsid w:val="00FA5286"/>
    <w:rsid w:val="00FA5626"/>
    <w:rsid w:val="00FA56F5"/>
    <w:rsid w:val="00FA75E6"/>
    <w:rsid w:val="00FB0641"/>
    <w:rsid w:val="00FB0CAC"/>
    <w:rsid w:val="00FB1BDD"/>
    <w:rsid w:val="00FB1BFB"/>
    <w:rsid w:val="00FB1C32"/>
    <w:rsid w:val="00FB25BE"/>
    <w:rsid w:val="00FB2F2F"/>
    <w:rsid w:val="00FB2F5C"/>
    <w:rsid w:val="00FB4311"/>
    <w:rsid w:val="00FB47C9"/>
    <w:rsid w:val="00FB4A9C"/>
    <w:rsid w:val="00FB4D51"/>
    <w:rsid w:val="00FB615C"/>
    <w:rsid w:val="00FB6BAA"/>
    <w:rsid w:val="00FB735E"/>
    <w:rsid w:val="00FC016B"/>
    <w:rsid w:val="00FC0DB3"/>
    <w:rsid w:val="00FC0DD2"/>
    <w:rsid w:val="00FC113B"/>
    <w:rsid w:val="00FC1632"/>
    <w:rsid w:val="00FC1C36"/>
    <w:rsid w:val="00FC1EA5"/>
    <w:rsid w:val="00FC24C5"/>
    <w:rsid w:val="00FC2991"/>
    <w:rsid w:val="00FC3589"/>
    <w:rsid w:val="00FC3B54"/>
    <w:rsid w:val="00FC4D45"/>
    <w:rsid w:val="00FC53E1"/>
    <w:rsid w:val="00FC628B"/>
    <w:rsid w:val="00FC719B"/>
    <w:rsid w:val="00FC71A2"/>
    <w:rsid w:val="00FC72DC"/>
    <w:rsid w:val="00FD05D4"/>
    <w:rsid w:val="00FD186E"/>
    <w:rsid w:val="00FD19E1"/>
    <w:rsid w:val="00FD2539"/>
    <w:rsid w:val="00FD2821"/>
    <w:rsid w:val="00FD2C3E"/>
    <w:rsid w:val="00FD4399"/>
    <w:rsid w:val="00FD4717"/>
    <w:rsid w:val="00FD551F"/>
    <w:rsid w:val="00FD5661"/>
    <w:rsid w:val="00FD59D1"/>
    <w:rsid w:val="00FD5DBC"/>
    <w:rsid w:val="00FD6FBA"/>
    <w:rsid w:val="00FD7890"/>
    <w:rsid w:val="00FD7979"/>
    <w:rsid w:val="00FD7995"/>
    <w:rsid w:val="00FD7E6C"/>
    <w:rsid w:val="00FE0050"/>
    <w:rsid w:val="00FE29FD"/>
    <w:rsid w:val="00FE2AE2"/>
    <w:rsid w:val="00FE3695"/>
    <w:rsid w:val="00FE3FA8"/>
    <w:rsid w:val="00FE4055"/>
    <w:rsid w:val="00FE4576"/>
    <w:rsid w:val="00FE4DF0"/>
    <w:rsid w:val="00FE62FE"/>
    <w:rsid w:val="00FE654C"/>
    <w:rsid w:val="00FE6ABB"/>
    <w:rsid w:val="00FE6E08"/>
    <w:rsid w:val="00FE72C3"/>
    <w:rsid w:val="00FE7FCE"/>
    <w:rsid w:val="00FF0AFB"/>
    <w:rsid w:val="00FF13DC"/>
    <w:rsid w:val="00FF2753"/>
    <w:rsid w:val="00FF2D9F"/>
    <w:rsid w:val="00FF49EC"/>
    <w:rsid w:val="00FF517B"/>
    <w:rsid w:val="00FF5CFB"/>
    <w:rsid w:val="00FF5CFF"/>
    <w:rsid w:val="00FF7187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DC6AE"/>
  <w15:docId w15:val="{BE05BA3A-2579-49C5-A875-C18AAC1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0F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"/>
    <w:locked/>
    <w:rsid w:val="004778F4"/>
    <w:rPr>
      <w:rFonts w:ascii="Arial" w:hAnsi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uiPriority w:val="99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aliases w:val="Nagłówek strony,podstawa prawna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Znak,podstawa prawna Znak"/>
    <w:link w:val="Nagwek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Punktor,Punktator,Akapit z listą32,maz_wyliczenie,opis dzialania,K-P_odwolanie,A_wyliczenie,Akapit z listą5,Normal,Akapit z listą31,Normalny2,Akapit z listą3"/>
    <w:basedOn w:val="Normalny"/>
    <w:link w:val="AkapitzlistZnak"/>
    <w:uiPriority w:val="34"/>
    <w:qFormat/>
    <w:rsid w:val="0019381C"/>
    <w:pPr>
      <w:widowControl/>
      <w:suppressAutoHyphens w:val="0"/>
      <w:ind w:left="708"/>
    </w:pPr>
    <w:rPr>
      <w:kern w:val="0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6825F8"/>
    <w:pPr>
      <w:widowControl/>
      <w:numPr>
        <w:numId w:val="7"/>
      </w:numPr>
      <w:tabs>
        <w:tab w:val="clear" w:pos="360"/>
        <w:tab w:val="num" w:pos="284"/>
      </w:tabs>
      <w:suppressAutoHyphens w:val="0"/>
      <w:spacing w:before="240" w:after="120" w:line="60" w:lineRule="atLeast"/>
      <w:ind w:left="284" w:hanging="284"/>
      <w:jc w:val="both"/>
    </w:pPr>
    <w:rPr>
      <w:rFonts w:ascii="Calibri" w:hAnsi="Calibri"/>
      <w:bCs/>
      <w:kern w:val="0"/>
      <w:sz w:val="22"/>
      <w:szCs w:val="22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6825F8"/>
    <w:rPr>
      <w:rFonts w:ascii="Calibri" w:hAnsi="Calibri"/>
      <w:bCs/>
      <w:sz w:val="22"/>
      <w:szCs w:val="22"/>
      <w:lang w:eastAsia="zh-CN"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  <w:rPr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link w:val="DefaultZnak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8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Punktor Znak,Punktator Znak,Akapit z listą32 Znak,maz_wyliczenie Znak,opis dzialania Znak,K-P_odwolanie Znak,A_wyliczenie Znak,Akapit z listą5 Znak,Normal Znak,Akapit z listą31 Znak"/>
    <w:link w:val="Akapitzlist"/>
    <w:uiPriority w:val="34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9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9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9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/>
      <w:kern w:val="0"/>
      <w:sz w:val="22"/>
      <w:szCs w:val="22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9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/>
      <w:sz w:val="22"/>
      <w:szCs w:val="22"/>
      <w:lang w:eastAsia="zh-CN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9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B36E57"/>
    <w:pPr>
      <w:keepNext w:val="0"/>
      <w:keepLines/>
      <w:widowControl/>
      <w:numPr>
        <w:ilvl w:val="2"/>
      </w:numPr>
      <w:tabs>
        <w:tab w:val="num" w:pos="720"/>
      </w:tabs>
      <w:suppressAutoHyphens w:val="0"/>
      <w:spacing w:before="0" w:after="120" w:line="259" w:lineRule="auto"/>
      <w:ind w:left="720" w:hanging="720"/>
      <w:jc w:val="both"/>
    </w:pPr>
    <w:rPr>
      <w:rFonts w:ascii="Times New Roman" w:hAnsi="Times New Roman"/>
      <w:b w:val="0"/>
      <w:bCs w:val="0"/>
      <w:kern w:val="0"/>
      <w:sz w:val="22"/>
      <w:szCs w:val="22"/>
      <w:lang w:eastAsia="en-US"/>
    </w:rPr>
  </w:style>
  <w:style w:type="character" w:customStyle="1" w:styleId="PodpunktZnak">
    <w:name w:val="Podpunkt Znak"/>
    <w:link w:val="Podpunkt"/>
    <w:rsid w:val="00B36E5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B5AE2"/>
    <w:rPr>
      <w:color w:val="605E5C"/>
      <w:shd w:val="clear" w:color="auto" w:fill="E1DFDD"/>
    </w:rPr>
  </w:style>
  <w:style w:type="character" w:customStyle="1" w:styleId="DefaultZnak">
    <w:name w:val="Default Znak"/>
    <w:link w:val="Default"/>
    <w:locked/>
    <w:rsid w:val="00343779"/>
    <w:rPr>
      <w:rFonts w:ascii="Verdana" w:hAnsi="Verdana" w:cs="Verdana"/>
      <w:color w:val="000000"/>
      <w:sz w:val="24"/>
      <w:szCs w:val="24"/>
    </w:rPr>
  </w:style>
  <w:style w:type="character" w:customStyle="1" w:styleId="timark">
    <w:name w:val="timark"/>
    <w:rsid w:val="00451063"/>
  </w:style>
  <w:style w:type="paragraph" w:customStyle="1" w:styleId="Tekstpodstawowy22">
    <w:name w:val="Tekst podstawowy 22"/>
    <w:basedOn w:val="Normalny"/>
    <w:rsid w:val="000B3629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A90-B2BC-4550-AD09-E31AF588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1888</CharactersWithSpaces>
  <SharedDoc>false</SharedDoc>
  <HLinks>
    <vt:vector size="24" baseType="variant"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BMIUM</dc:creator>
  <cp:keywords/>
  <dc:description/>
  <cp:lastModifiedBy>Użytkownik</cp:lastModifiedBy>
  <cp:revision>5</cp:revision>
  <cp:lastPrinted>2019-12-20T11:23:00Z</cp:lastPrinted>
  <dcterms:created xsi:type="dcterms:W3CDTF">2020-08-12T13:11:00Z</dcterms:created>
  <dcterms:modified xsi:type="dcterms:W3CDTF">2020-09-02T08:19:00Z</dcterms:modified>
</cp:coreProperties>
</file>